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3E7" w14:textId="77777777" w:rsidR="00B56AE6" w:rsidRDefault="00B56AE6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E6BCB">
        <w:rPr>
          <w:rFonts w:ascii="Calibri" w:hAnsi="Calibri"/>
          <w:b/>
          <w:sz w:val="22"/>
          <w:szCs w:val="22"/>
        </w:rPr>
        <w:t xml:space="preserve">VERBALE DI </w:t>
      </w:r>
      <w:r w:rsidR="002676FD">
        <w:rPr>
          <w:rFonts w:ascii="Calibri" w:hAnsi="Calibri"/>
          <w:b/>
          <w:sz w:val="22"/>
          <w:szCs w:val="22"/>
        </w:rPr>
        <w:t>CONDIVISIONE DEL PIANO FORMATIVO</w:t>
      </w:r>
    </w:p>
    <w:p w14:paraId="256BFFA2" w14:textId="77777777" w:rsidR="00741482" w:rsidRDefault="00741482" w:rsidP="00275044">
      <w:pPr>
        <w:jc w:val="both"/>
        <w:rPr>
          <w:rFonts w:ascii="Calibri" w:hAnsi="Calibri"/>
          <w:sz w:val="22"/>
          <w:szCs w:val="22"/>
        </w:rPr>
      </w:pPr>
    </w:p>
    <w:p w14:paraId="3B3AA27D" w14:textId="77777777" w:rsidR="00275044" w:rsidRPr="00ED35AC" w:rsidRDefault="00275044" w:rsidP="00275044">
      <w:pPr>
        <w:jc w:val="both"/>
        <w:rPr>
          <w:rFonts w:ascii="Calibri" w:hAnsi="Calibri"/>
          <w:sz w:val="22"/>
          <w:szCs w:val="22"/>
        </w:rPr>
      </w:pPr>
      <w:r w:rsidRPr="00ED35AC">
        <w:rPr>
          <w:rFonts w:ascii="Calibri" w:hAnsi="Calibri"/>
          <w:sz w:val="22"/>
          <w:szCs w:val="22"/>
        </w:rPr>
        <w:t>Premesso che Confindustria Umbria, CGIL Umbria,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formazione; che i medesimi soggetti, in data, 24 giugno 2009, hanno sottoscritto il regolamento che disciplina la composizione e le modalità di funzion</w:t>
      </w:r>
      <w:r>
        <w:rPr>
          <w:rFonts w:ascii="Calibri" w:hAnsi="Calibri"/>
          <w:sz w:val="22"/>
          <w:szCs w:val="22"/>
        </w:rPr>
        <w:t>a</w:t>
      </w:r>
      <w:r w:rsidRPr="00ED35AC">
        <w:rPr>
          <w:rFonts w:ascii="Calibri" w:hAnsi="Calibri"/>
          <w:sz w:val="22"/>
          <w:szCs w:val="22"/>
        </w:rPr>
        <w:t xml:space="preserve">mento della Commissione di cui al precedente paragrafo e che in data 19 dicembre 2013 lo stesso è stato modificato in accordo con tutte le parti sociali coinvolte; </w:t>
      </w:r>
    </w:p>
    <w:p w14:paraId="53786C4A" w14:textId="77777777" w:rsidR="00275044" w:rsidRDefault="00275044">
      <w:pPr>
        <w:jc w:val="center"/>
        <w:rPr>
          <w:rFonts w:ascii="Calibri" w:hAnsi="Calibri"/>
          <w:b/>
          <w:sz w:val="22"/>
          <w:szCs w:val="22"/>
        </w:rPr>
      </w:pPr>
    </w:p>
    <w:p w14:paraId="4DDF30FE" w14:textId="77777777" w:rsidR="00741482" w:rsidRPr="00741482" w:rsidRDefault="00741482" w:rsidP="00741482">
      <w:pPr>
        <w:rPr>
          <w:rFonts w:ascii="Calibri" w:hAnsi="Calibri"/>
          <w:sz w:val="22"/>
          <w:szCs w:val="22"/>
        </w:rPr>
      </w:pPr>
      <w:r w:rsidRPr="00741482">
        <w:rPr>
          <w:rFonts w:ascii="Calibri" w:hAnsi="Calibri"/>
          <w:sz w:val="22"/>
          <w:szCs w:val="22"/>
        </w:rPr>
        <w:t>Premesso che la Commissione Paritetica Territoriale dell’Umbria è così composta:</w:t>
      </w:r>
    </w:p>
    <w:p w14:paraId="06675F83" w14:textId="77777777" w:rsidR="00741482" w:rsidRDefault="00741482" w:rsidP="00741482">
      <w:pPr>
        <w:rPr>
          <w:rFonts w:ascii="Calibri" w:hAnsi="Calibri"/>
          <w:b/>
          <w:sz w:val="22"/>
          <w:szCs w:val="22"/>
        </w:rPr>
      </w:pPr>
    </w:p>
    <w:p w14:paraId="46C7D2E5" w14:textId="77777777" w:rsidR="00B56AE6" w:rsidRPr="000E6BCB" w:rsidRDefault="00B56AE6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0E6BCB">
        <w:rPr>
          <w:rFonts w:ascii="Calibri" w:hAnsi="Calibri"/>
          <w:i/>
          <w:iCs/>
          <w:sz w:val="22"/>
          <w:szCs w:val="22"/>
        </w:rPr>
        <w:t xml:space="preserve">Per </w:t>
      </w:r>
      <w:r w:rsidR="00EA1413">
        <w:rPr>
          <w:rFonts w:ascii="Calibri" w:hAnsi="Calibri"/>
          <w:i/>
          <w:iCs/>
          <w:sz w:val="22"/>
          <w:szCs w:val="22"/>
        </w:rPr>
        <w:t>parte datoriale</w:t>
      </w:r>
      <w:r w:rsidRPr="000E6BCB">
        <w:rPr>
          <w:rFonts w:ascii="Calibri" w:hAnsi="Calibri"/>
          <w:i/>
          <w:i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823"/>
        <w:gridCol w:w="1495"/>
        <w:gridCol w:w="2229"/>
        <w:gridCol w:w="2194"/>
      </w:tblGrid>
      <w:tr w:rsidR="00275044" w:rsidRPr="00FE6011" w14:paraId="15222740" w14:textId="77777777" w:rsidTr="005D5A42">
        <w:trPr>
          <w:trHeight w:val="371"/>
        </w:trPr>
        <w:tc>
          <w:tcPr>
            <w:tcW w:w="1041" w:type="pct"/>
            <w:tcBorders>
              <w:bottom w:val="single" w:sz="4" w:space="0" w:color="auto"/>
            </w:tcBorders>
          </w:tcPr>
          <w:p w14:paraId="7AF27EC5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3F634C4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Livello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57531DF1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Organizzazione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14:paraId="2AB07F1E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Incarico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14:paraId="50097033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sz w:val="20"/>
                <w:szCs w:val="20"/>
              </w:rPr>
              <w:t xml:space="preserve">Unità produttiva rappresentata </w:t>
            </w:r>
            <w:r w:rsidRPr="00FE6011">
              <w:rPr>
                <w:rFonts w:ascii="Calibri" w:hAnsi="Calibri"/>
                <w:sz w:val="20"/>
                <w:szCs w:val="20"/>
              </w:rPr>
              <w:t>(indicare sede)</w:t>
            </w:r>
          </w:p>
        </w:tc>
      </w:tr>
      <w:tr w:rsidR="00275044" w:rsidRPr="00FE6011" w14:paraId="53F8A0D3" w14:textId="77777777" w:rsidTr="005D5A42">
        <w:trPr>
          <w:trHeight w:val="386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488A1B" w14:textId="77777777" w:rsidR="00275044" w:rsidRPr="00FE6011" w:rsidRDefault="00275044" w:rsidP="005D5A4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LUCA SABATINI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70F11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ORGANIZZAZIONI IMPRENDITORIALI DEI LAVORATORI </w:t>
            </w:r>
            <w:r w:rsidRPr="00FE6011">
              <w:rPr>
                <w:rFonts w:ascii="Calibri" w:hAnsi="Calibri"/>
                <w:sz w:val="20"/>
                <w:szCs w:val="20"/>
              </w:rPr>
              <w:t>CONFEDERALI REGIONALI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9D02C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CONFINDUSTRIA UMBRIA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40F62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MEMBRO DELLA COMMISSIONE PARITE</w:t>
            </w:r>
            <w:r>
              <w:rPr>
                <w:rFonts w:ascii="Calibri" w:hAnsi="Calibri"/>
                <w:sz w:val="20"/>
                <w:szCs w:val="20"/>
              </w:rPr>
              <w:t>TICA TERRITORIALE</w:t>
            </w:r>
          </w:p>
        </w:tc>
        <w:tc>
          <w:tcPr>
            <w:tcW w:w="1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FF15EB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UNITA’ PRODUTTIVE UMBRE SPROVVISTE DI RSU/RSA</w:t>
            </w:r>
          </w:p>
        </w:tc>
      </w:tr>
      <w:tr w:rsidR="00275044" w:rsidRPr="00FE6011" w14:paraId="03282BB0" w14:textId="77777777" w:rsidTr="005D5A42">
        <w:trPr>
          <w:trHeight w:val="371"/>
        </w:trPr>
        <w:tc>
          <w:tcPr>
            <w:tcW w:w="10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3EB14C" w14:textId="77777777" w:rsidR="00275044" w:rsidRPr="00FE6011" w:rsidRDefault="00275044" w:rsidP="005D5A4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ANGELA YLENIA MIGNECO MENICACCI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460A3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ORGANIZZAZIONI IMPRENDITORIALI DEI LAVORATORI </w:t>
            </w:r>
            <w:r w:rsidRPr="00FE6011">
              <w:rPr>
                <w:rFonts w:ascii="Calibri" w:hAnsi="Calibri"/>
                <w:sz w:val="20"/>
                <w:szCs w:val="20"/>
              </w:rPr>
              <w:t>CONFEDERALI REGIONALI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C379D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CONFINDUSTRIA UMBRIA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E592E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MEMBRO DELLA</w:t>
            </w:r>
            <w:r>
              <w:rPr>
                <w:rFonts w:ascii="Calibri" w:hAnsi="Calibri"/>
                <w:sz w:val="20"/>
                <w:szCs w:val="20"/>
              </w:rPr>
              <w:t xml:space="preserve"> COMMISSIONE PARITETICA TERRITORIAL</w:t>
            </w:r>
            <w:r w:rsidRPr="00FE6011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7FF6B3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UNITA’ PRODUTTIVE UMBRE SPROVVISTE DI RSU/RSA</w:t>
            </w:r>
          </w:p>
        </w:tc>
      </w:tr>
      <w:tr w:rsidR="00275044" w:rsidRPr="00FE6011" w14:paraId="3FDE8084" w14:textId="77777777" w:rsidTr="005D5A42">
        <w:trPr>
          <w:trHeight w:val="386"/>
        </w:trPr>
        <w:tc>
          <w:tcPr>
            <w:tcW w:w="10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20BFC0" w14:textId="77777777" w:rsidR="00275044" w:rsidRPr="00FE6011" w:rsidRDefault="00275044" w:rsidP="005D5A4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DOMENICO TASCHINI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690729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ORGANIZZAZIONI IMPRENDITORIALI DEI LAVORATORI </w:t>
            </w:r>
            <w:r w:rsidRPr="00FE6011">
              <w:rPr>
                <w:rFonts w:ascii="Calibri" w:hAnsi="Calibri"/>
                <w:sz w:val="20"/>
                <w:szCs w:val="20"/>
              </w:rPr>
              <w:t>CONFEDERALI REGIONALI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449BA5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CONFINDUSTRIA UMBRIA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13C436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 xml:space="preserve">MEMBRO DELLA </w:t>
            </w:r>
            <w:r>
              <w:rPr>
                <w:rFonts w:ascii="Calibri" w:hAnsi="Calibri"/>
                <w:sz w:val="20"/>
                <w:szCs w:val="20"/>
              </w:rPr>
              <w:t>COMMISSIONE PARITETICA TERRITORIALE</w:t>
            </w:r>
          </w:p>
        </w:tc>
        <w:tc>
          <w:tcPr>
            <w:tcW w:w="11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5B1919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UNITA’ PRODUTTIVE UMBRE SPROVVISTE DI RSU/RSA</w:t>
            </w:r>
          </w:p>
        </w:tc>
      </w:tr>
    </w:tbl>
    <w:p w14:paraId="55F516C7" w14:textId="77777777" w:rsidR="00B56AE6" w:rsidRPr="000E6BCB" w:rsidRDefault="00B56AE6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</w:p>
    <w:p w14:paraId="3677AD6E" w14:textId="77777777" w:rsidR="00B56AE6" w:rsidRPr="000E6BCB" w:rsidRDefault="00B56A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6BCB">
        <w:rPr>
          <w:rFonts w:ascii="Calibri" w:hAnsi="Calibri"/>
          <w:i/>
          <w:iCs/>
          <w:sz w:val="22"/>
          <w:szCs w:val="22"/>
        </w:rPr>
        <w:t>Per parte sindacale</w:t>
      </w:r>
      <w:r w:rsidRPr="000E6BCB">
        <w:rPr>
          <w:rFonts w:ascii="Calibri" w:hAnsi="Calibri"/>
          <w:sz w:val="22"/>
          <w:szCs w:val="22"/>
        </w:rPr>
        <w:t>: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1827"/>
        <w:gridCol w:w="1482"/>
        <w:gridCol w:w="2236"/>
        <w:gridCol w:w="2268"/>
      </w:tblGrid>
      <w:tr w:rsidR="00477A7B" w:rsidRPr="00FE6011" w14:paraId="5AF94C5C" w14:textId="77777777" w:rsidTr="005D5A42">
        <w:trPr>
          <w:trHeight w:val="301"/>
        </w:trPr>
        <w:tc>
          <w:tcPr>
            <w:tcW w:w="1035" w:type="pct"/>
            <w:tcBorders>
              <w:bottom w:val="single" w:sz="4" w:space="0" w:color="auto"/>
            </w:tcBorders>
          </w:tcPr>
          <w:p w14:paraId="28452656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FDC6EC1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Livello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4691E730" w14:textId="77777777" w:rsidR="00275044" w:rsidRPr="00FE6011" w:rsidRDefault="00275044" w:rsidP="005D5A42">
            <w:pPr>
              <w:spacing w:before="60" w:after="6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E6011">
              <w:rPr>
                <w:rFonts w:ascii="Calibri" w:hAnsi="Calibri"/>
                <w:i/>
                <w:iCs/>
                <w:sz w:val="20"/>
                <w:szCs w:val="20"/>
              </w:rPr>
              <w:t>Organizzazione*</w:t>
            </w: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14:paraId="665EE6B0" w14:textId="77777777" w:rsidR="00275044" w:rsidRPr="00FE6011" w:rsidRDefault="00275044" w:rsidP="005D5A42">
            <w:pPr>
              <w:pStyle w:val="Titolo1"/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>Incarico**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61C4EE5D" w14:textId="77777777" w:rsidR="00275044" w:rsidRPr="00FE6011" w:rsidRDefault="00275044" w:rsidP="005D5A42">
            <w:pPr>
              <w:pStyle w:val="Titolo1"/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 w:rsidRPr="00FE6011">
              <w:rPr>
                <w:rFonts w:ascii="Calibri" w:hAnsi="Calibri"/>
                <w:sz w:val="20"/>
                <w:szCs w:val="20"/>
              </w:rPr>
              <w:t xml:space="preserve">Unità produttiva rappresentata </w:t>
            </w:r>
            <w:r w:rsidRPr="00FE6011">
              <w:rPr>
                <w:rFonts w:ascii="Calibri" w:hAnsi="Calibri"/>
                <w:i w:val="0"/>
                <w:sz w:val="20"/>
                <w:szCs w:val="20"/>
              </w:rPr>
              <w:t xml:space="preserve">(indicare sede) </w:t>
            </w:r>
          </w:p>
        </w:tc>
      </w:tr>
      <w:tr w:rsidR="00477A7B" w:rsidRPr="000E6BCB" w14:paraId="5BC6B8FF" w14:textId="77777777" w:rsidTr="005D5A42">
        <w:trPr>
          <w:trHeight w:val="31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F358D0" w14:textId="77777777" w:rsidR="00275044" w:rsidRPr="00F76573" w:rsidRDefault="00275044" w:rsidP="005D5A42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DANIELE BRIZI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2F2EA" w14:textId="77777777" w:rsidR="00275044" w:rsidRPr="00F76573" w:rsidRDefault="00477A7B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 xml:space="preserve">ORGANIZZAZIONI SINDACALI DEI LAVORATORI </w:t>
            </w:r>
            <w:r w:rsidR="00275044" w:rsidRPr="00F76573">
              <w:rPr>
                <w:rFonts w:ascii="Calibri" w:hAnsi="Calibri"/>
                <w:sz w:val="20"/>
                <w:szCs w:val="22"/>
              </w:rPr>
              <w:t>CONFEDERALI REGIONALI</w:t>
            </w:r>
          </w:p>
        </w:tc>
        <w:tc>
          <w:tcPr>
            <w:tcW w:w="7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DBC31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UIL UMBRIA</w:t>
            </w:r>
          </w:p>
        </w:tc>
        <w:tc>
          <w:tcPr>
            <w:tcW w:w="1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39A50D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MEMBRO DELLA COMMISSIONE PARITETICA TERRITORIALE</w:t>
            </w:r>
          </w:p>
        </w:tc>
        <w:tc>
          <w:tcPr>
            <w:tcW w:w="11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7DCA4D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UNITA’ PRODUTTIVE UMBRE SPROVVISTE DI RSU/RSA</w:t>
            </w:r>
          </w:p>
        </w:tc>
      </w:tr>
      <w:tr w:rsidR="00477A7B" w:rsidRPr="000E6BCB" w14:paraId="77C1B68D" w14:textId="77777777" w:rsidTr="002B303F">
        <w:trPr>
          <w:trHeight w:val="1736"/>
        </w:trPr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B40459" w14:textId="77777777" w:rsidR="00275044" w:rsidRPr="00F76573" w:rsidRDefault="00477A7B" w:rsidP="005D5A42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ANNA RITA MANUALI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7B1E3" w14:textId="77777777" w:rsidR="00275044" w:rsidRPr="00F76573" w:rsidRDefault="00477A7B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ORGANIZZAZIONI SINDACALI DEI LAVORATORI CONFEDERALI REGIONALI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00625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CGIL UMBRIA</w:t>
            </w:r>
          </w:p>
        </w:tc>
        <w:tc>
          <w:tcPr>
            <w:tcW w:w="1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C86127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MEMBRO DELLA COMMISSIONE PARITETICA TERRITORIALE</w:t>
            </w:r>
          </w:p>
        </w:tc>
        <w:tc>
          <w:tcPr>
            <w:tcW w:w="1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43F95A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UNITA’ PRODUTTIVE UMBRE SPROVVISTE DI RSU/RSA</w:t>
            </w:r>
          </w:p>
        </w:tc>
      </w:tr>
      <w:tr w:rsidR="00477A7B" w:rsidRPr="000E6BCB" w14:paraId="2BDBBC1E" w14:textId="77777777" w:rsidTr="005D5A42">
        <w:trPr>
          <w:trHeight w:val="312"/>
        </w:trPr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853CA7" w14:textId="77777777" w:rsidR="00275044" w:rsidRPr="00F76573" w:rsidRDefault="00477A7B" w:rsidP="005D5A42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lastRenderedPageBreak/>
              <w:t>OSVALDO CECCONI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74AF34" w14:textId="77777777" w:rsidR="00275044" w:rsidRPr="00F76573" w:rsidRDefault="00477A7B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ORGANIZZAZIONI SINDACALI DEI LAVORATORI CONFEDERALI REGIONALI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72443F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CISL UMBRIA</w:t>
            </w:r>
          </w:p>
        </w:tc>
        <w:tc>
          <w:tcPr>
            <w:tcW w:w="11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B0DD03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MEMBRO DELLA COMMISSIONE PARITETICA TERRITORIALE</w:t>
            </w:r>
          </w:p>
        </w:tc>
        <w:tc>
          <w:tcPr>
            <w:tcW w:w="11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1B7171" w14:textId="77777777" w:rsidR="00275044" w:rsidRPr="00F76573" w:rsidRDefault="00275044" w:rsidP="005D5A42">
            <w:pPr>
              <w:spacing w:before="60" w:after="60"/>
              <w:jc w:val="center"/>
              <w:rPr>
                <w:rFonts w:ascii="Calibri" w:hAnsi="Calibri"/>
                <w:sz w:val="20"/>
                <w:szCs w:val="22"/>
              </w:rPr>
            </w:pPr>
            <w:r w:rsidRPr="00F76573">
              <w:rPr>
                <w:rFonts w:ascii="Calibri" w:hAnsi="Calibri"/>
                <w:sz w:val="20"/>
                <w:szCs w:val="22"/>
              </w:rPr>
              <w:t>UNITA’ PRODUTTIVE UMBRE SPROVVISTE DI RSU/RSA</w:t>
            </w:r>
          </w:p>
        </w:tc>
      </w:tr>
    </w:tbl>
    <w:p w14:paraId="27CC89FD" w14:textId="77777777" w:rsidR="00E93671" w:rsidRDefault="00E93671" w:rsidP="000B3F0B">
      <w:pPr>
        <w:spacing w:line="240" w:lineRule="atLeast"/>
        <w:jc w:val="both"/>
        <w:rPr>
          <w:rFonts w:ascii="Calibri" w:hAnsi="Calibri"/>
          <w:i/>
          <w:sz w:val="22"/>
          <w:szCs w:val="22"/>
          <w:highlight w:val="yellow"/>
        </w:rPr>
      </w:pPr>
    </w:p>
    <w:p w14:paraId="6CD68680" w14:textId="77777777" w:rsidR="00741482" w:rsidRPr="00ED35AC" w:rsidRDefault="00741482" w:rsidP="00741482">
      <w:pPr>
        <w:jc w:val="center"/>
        <w:rPr>
          <w:rFonts w:ascii="Calibri" w:hAnsi="Calibri"/>
          <w:b/>
          <w:sz w:val="22"/>
          <w:szCs w:val="22"/>
        </w:rPr>
      </w:pPr>
      <w:r w:rsidRPr="00ED35AC">
        <w:rPr>
          <w:rFonts w:ascii="Calibri" w:hAnsi="Calibri"/>
          <w:b/>
          <w:sz w:val="22"/>
          <w:szCs w:val="22"/>
        </w:rPr>
        <w:t>tutto ciò premesso</w:t>
      </w:r>
      <w:r w:rsidR="009D5820">
        <w:rPr>
          <w:rFonts w:ascii="Calibri" w:hAnsi="Calibri"/>
          <w:b/>
          <w:sz w:val="22"/>
          <w:szCs w:val="22"/>
        </w:rPr>
        <w:t>,</w:t>
      </w:r>
    </w:p>
    <w:p w14:paraId="7CF2C34C" w14:textId="77777777" w:rsidR="00741482" w:rsidRPr="000E6BCB" w:rsidRDefault="00741482" w:rsidP="00741482">
      <w:pPr>
        <w:jc w:val="center"/>
        <w:rPr>
          <w:rFonts w:ascii="Calibri" w:hAnsi="Calibri"/>
          <w:b/>
          <w:sz w:val="22"/>
          <w:szCs w:val="22"/>
        </w:rPr>
      </w:pPr>
    </w:p>
    <w:p w14:paraId="083B42E8" w14:textId="77777777" w:rsidR="00741482" w:rsidRDefault="00741482" w:rsidP="000B3F0B">
      <w:pPr>
        <w:spacing w:line="240" w:lineRule="atLeast"/>
        <w:jc w:val="both"/>
        <w:rPr>
          <w:rFonts w:ascii="Calibri" w:hAnsi="Calibri"/>
          <w:i/>
          <w:sz w:val="22"/>
          <w:szCs w:val="22"/>
          <w:highlight w:val="yellow"/>
        </w:rPr>
      </w:pPr>
    </w:p>
    <w:p w14:paraId="64828157" w14:textId="77777777" w:rsidR="00741482" w:rsidRDefault="00741482" w:rsidP="000B3F0B">
      <w:pPr>
        <w:spacing w:line="240" w:lineRule="atLeast"/>
        <w:jc w:val="both"/>
        <w:rPr>
          <w:rFonts w:ascii="Calibri" w:hAnsi="Calibri"/>
          <w:i/>
          <w:sz w:val="22"/>
          <w:szCs w:val="22"/>
          <w:highlight w:val="yellow"/>
        </w:rPr>
      </w:pPr>
    </w:p>
    <w:p w14:paraId="7DA8D63F" w14:textId="77777777" w:rsidR="00AE1E84" w:rsidRPr="00EC6140" w:rsidRDefault="00AE1E84" w:rsidP="00535DC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C6140">
        <w:rPr>
          <w:rFonts w:ascii="Calibri" w:hAnsi="Calibri"/>
          <w:b/>
          <w:sz w:val="22"/>
          <w:szCs w:val="22"/>
        </w:rPr>
        <w:t>Visto</w:t>
      </w:r>
    </w:p>
    <w:p w14:paraId="51302174" w14:textId="77777777" w:rsidR="003855E5" w:rsidRPr="001B7CA3" w:rsidRDefault="00AE1E84" w:rsidP="003855E5">
      <w:pPr>
        <w:numPr>
          <w:ilvl w:val="0"/>
          <w:numId w:val="7"/>
        </w:numPr>
        <w:spacing w:after="60" w:line="300" w:lineRule="atLeast"/>
        <w:jc w:val="both"/>
        <w:rPr>
          <w:rFonts w:ascii="Calibri" w:hAnsi="Calibri"/>
          <w:sz w:val="22"/>
          <w:szCs w:val="22"/>
        </w:rPr>
      </w:pPr>
      <w:r w:rsidRPr="001B7CA3">
        <w:rPr>
          <w:rFonts w:ascii="Calibri" w:hAnsi="Calibri"/>
          <w:sz w:val="22"/>
          <w:szCs w:val="22"/>
        </w:rPr>
        <w:t>l’</w:t>
      </w:r>
      <w:r w:rsidRPr="001B7CA3">
        <w:rPr>
          <w:rFonts w:ascii="Calibri" w:hAnsi="Calibri"/>
          <w:b/>
          <w:sz w:val="22"/>
          <w:szCs w:val="22"/>
        </w:rPr>
        <w:t xml:space="preserve">Avviso n. </w:t>
      </w:r>
      <w:r w:rsidR="005C44D5">
        <w:rPr>
          <w:rFonts w:ascii="Calibri" w:hAnsi="Calibri"/>
          <w:b/>
          <w:sz w:val="22"/>
          <w:szCs w:val="22"/>
        </w:rPr>
        <w:t>2/201</w:t>
      </w:r>
      <w:r w:rsidR="00A3606C">
        <w:rPr>
          <w:rFonts w:ascii="Calibri" w:hAnsi="Calibri"/>
          <w:b/>
          <w:sz w:val="22"/>
          <w:szCs w:val="22"/>
        </w:rPr>
        <w:t>9</w:t>
      </w:r>
      <w:r w:rsidRPr="001B7CA3">
        <w:rPr>
          <w:rFonts w:ascii="Calibri" w:hAnsi="Calibri"/>
          <w:b/>
          <w:sz w:val="22"/>
          <w:szCs w:val="22"/>
        </w:rPr>
        <w:t xml:space="preserve"> </w:t>
      </w:r>
      <w:r w:rsidRPr="001B7CA3">
        <w:rPr>
          <w:rFonts w:ascii="Calibri" w:hAnsi="Calibri"/>
          <w:sz w:val="22"/>
          <w:szCs w:val="22"/>
        </w:rPr>
        <w:t xml:space="preserve">con cui Fondimpresa </w:t>
      </w:r>
      <w:r w:rsidR="001B7CA3">
        <w:rPr>
          <w:rFonts w:ascii="Calibri" w:hAnsi="Calibri"/>
          <w:sz w:val="22"/>
          <w:szCs w:val="22"/>
        </w:rPr>
        <w:t>concede</w:t>
      </w:r>
      <w:r w:rsidR="001B7CA3" w:rsidRPr="001B7CA3">
        <w:rPr>
          <w:rFonts w:ascii="Calibri" w:hAnsi="Calibri"/>
          <w:sz w:val="22"/>
          <w:szCs w:val="22"/>
        </w:rPr>
        <w:t xml:space="preserve"> un contributo aggiuntivo alle risorse del Conto Formazione aziendale, </w:t>
      </w:r>
      <w:r w:rsidR="001B7CA3">
        <w:rPr>
          <w:rFonts w:ascii="Calibri" w:hAnsi="Calibri"/>
          <w:sz w:val="22"/>
          <w:szCs w:val="22"/>
        </w:rPr>
        <w:t xml:space="preserve">per </w:t>
      </w:r>
      <w:r w:rsidR="001B7CA3" w:rsidRPr="001B7CA3">
        <w:rPr>
          <w:rFonts w:ascii="Calibri" w:hAnsi="Calibri"/>
          <w:sz w:val="22"/>
          <w:szCs w:val="22"/>
        </w:rPr>
        <w:t xml:space="preserve">la realizzazione di Piani formativi aziendali </w:t>
      </w:r>
      <w:r w:rsidR="00AD7663">
        <w:rPr>
          <w:rFonts w:ascii="Calibri" w:hAnsi="Calibri"/>
          <w:sz w:val="22"/>
          <w:szCs w:val="22"/>
        </w:rPr>
        <w:t>o interaziendali</w:t>
      </w:r>
      <w:r w:rsidR="003855E5">
        <w:rPr>
          <w:rFonts w:ascii="Calibri" w:hAnsi="Calibri"/>
          <w:sz w:val="22"/>
          <w:szCs w:val="22"/>
        </w:rPr>
        <w:t xml:space="preserve"> condivisi</w:t>
      </w:r>
      <w:r w:rsidR="002454AF">
        <w:rPr>
          <w:rFonts w:ascii="Calibri" w:hAnsi="Calibri"/>
          <w:sz w:val="22"/>
          <w:szCs w:val="22"/>
        </w:rPr>
        <w:t xml:space="preserve"> (anche </w:t>
      </w:r>
      <w:proofErr w:type="gramStart"/>
      <w:r w:rsidR="002454AF">
        <w:rPr>
          <w:rFonts w:ascii="Calibri" w:hAnsi="Calibri"/>
          <w:sz w:val="22"/>
          <w:szCs w:val="22"/>
        </w:rPr>
        <w:t>multi regionali</w:t>
      </w:r>
      <w:proofErr w:type="gramEnd"/>
      <w:r w:rsidR="002454AF">
        <w:rPr>
          <w:rFonts w:ascii="Calibri" w:hAnsi="Calibri"/>
          <w:sz w:val="22"/>
          <w:szCs w:val="22"/>
        </w:rPr>
        <w:t>)</w:t>
      </w:r>
      <w:r w:rsidR="00DA2890">
        <w:rPr>
          <w:rFonts w:ascii="Calibri" w:hAnsi="Calibri"/>
          <w:sz w:val="22"/>
          <w:szCs w:val="22"/>
        </w:rPr>
        <w:t xml:space="preserve">, </w:t>
      </w:r>
      <w:r w:rsidR="00DA2890" w:rsidRPr="00C51F13">
        <w:rPr>
          <w:rFonts w:ascii="Calibri" w:hAnsi="Calibri"/>
          <w:sz w:val="22"/>
          <w:szCs w:val="22"/>
        </w:rPr>
        <w:t xml:space="preserve">con esclusione dei </w:t>
      </w:r>
      <w:r w:rsidR="00DA2890" w:rsidRPr="00C51F13">
        <w:rPr>
          <w:rFonts w:ascii="Calibri" w:hAnsi="Calibri"/>
          <w:i/>
          <w:sz w:val="22"/>
          <w:szCs w:val="22"/>
        </w:rPr>
        <w:t>voucher formativi</w:t>
      </w:r>
      <w:r w:rsidR="00DA2890" w:rsidRPr="00C51F13">
        <w:rPr>
          <w:rFonts w:ascii="Calibri" w:hAnsi="Calibri"/>
          <w:sz w:val="22"/>
          <w:szCs w:val="22"/>
        </w:rPr>
        <w:t>,</w:t>
      </w:r>
      <w:r w:rsidR="00AD7663">
        <w:rPr>
          <w:rFonts w:ascii="Calibri" w:hAnsi="Calibri"/>
          <w:sz w:val="22"/>
          <w:szCs w:val="22"/>
        </w:rPr>
        <w:t xml:space="preserve"> </w:t>
      </w:r>
      <w:r w:rsidR="003855E5" w:rsidRPr="001B7CA3">
        <w:rPr>
          <w:rFonts w:ascii="Calibri" w:hAnsi="Calibri"/>
          <w:sz w:val="22"/>
          <w:szCs w:val="22"/>
        </w:rPr>
        <w:t>rivolti ai lavoratori delle PMI aderenti di dimensioni minori;</w:t>
      </w:r>
    </w:p>
    <w:p w14:paraId="3E802EA4" w14:textId="77777777" w:rsidR="00535DCD" w:rsidRPr="000E6BCB" w:rsidRDefault="00535DCD" w:rsidP="00424A50">
      <w:pPr>
        <w:spacing w:line="300" w:lineRule="atLeast"/>
        <w:ind w:left="357"/>
        <w:jc w:val="center"/>
        <w:rPr>
          <w:rFonts w:ascii="Calibri" w:hAnsi="Calibri"/>
          <w:sz w:val="22"/>
          <w:szCs w:val="22"/>
        </w:rPr>
      </w:pPr>
    </w:p>
    <w:p w14:paraId="568A18B4" w14:textId="77777777" w:rsidR="00AE1E84" w:rsidRPr="00EC6140" w:rsidRDefault="00535DCD" w:rsidP="00535DCD">
      <w:pPr>
        <w:spacing w:after="60" w:line="300" w:lineRule="atLeast"/>
        <w:ind w:left="360"/>
        <w:jc w:val="center"/>
        <w:rPr>
          <w:rFonts w:ascii="Calibri" w:hAnsi="Calibri"/>
          <w:b/>
          <w:sz w:val="22"/>
          <w:szCs w:val="22"/>
        </w:rPr>
      </w:pPr>
      <w:r w:rsidRPr="00EC6140">
        <w:rPr>
          <w:rFonts w:ascii="Calibri" w:hAnsi="Calibri"/>
          <w:b/>
          <w:sz w:val="22"/>
          <w:szCs w:val="22"/>
        </w:rPr>
        <w:t>preso atto che</w:t>
      </w:r>
    </w:p>
    <w:p w14:paraId="0AE2840A" w14:textId="77777777" w:rsidR="00535DCD" w:rsidRPr="00661522" w:rsidRDefault="00535DCD" w:rsidP="00535DCD">
      <w:pPr>
        <w:numPr>
          <w:ilvl w:val="0"/>
          <w:numId w:val="7"/>
        </w:numPr>
        <w:spacing w:after="60" w:line="300" w:lineRule="atLeast"/>
        <w:jc w:val="both"/>
        <w:rPr>
          <w:rFonts w:ascii="Calibri" w:hAnsi="Calibri"/>
          <w:sz w:val="22"/>
          <w:szCs w:val="22"/>
        </w:rPr>
      </w:pPr>
      <w:r w:rsidRPr="000E6BCB">
        <w:rPr>
          <w:rFonts w:ascii="Calibri" w:hAnsi="Calibri"/>
          <w:sz w:val="22"/>
          <w:szCs w:val="22"/>
        </w:rPr>
        <w:t>l’</w:t>
      </w:r>
      <w:r w:rsidR="00D6182F">
        <w:rPr>
          <w:rFonts w:ascii="Calibri" w:hAnsi="Calibri"/>
          <w:sz w:val="22"/>
          <w:szCs w:val="22"/>
        </w:rPr>
        <w:t>A</w:t>
      </w:r>
      <w:r w:rsidRPr="000E6BCB">
        <w:rPr>
          <w:rFonts w:ascii="Calibri" w:hAnsi="Calibri"/>
          <w:sz w:val="22"/>
          <w:szCs w:val="22"/>
        </w:rPr>
        <w:t>zienda</w:t>
      </w:r>
      <w:r w:rsidR="00A60C04">
        <w:rPr>
          <w:rFonts w:ascii="Calibri" w:hAnsi="Calibri"/>
          <w:sz w:val="22"/>
          <w:szCs w:val="22"/>
        </w:rPr>
        <w:t>/e</w:t>
      </w:r>
      <w:r w:rsidRPr="000E6BCB">
        <w:rPr>
          <w:rFonts w:ascii="Calibri" w:hAnsi="Calibri"/>
          <w:sz w:val="22"/>
          <w:szCs w:val="22"/>
        </w:rPr>
        <w:t xml:space="preserve"> </w:t>
      </w:r>
      <w:r w:rsidR="00D6182F" w:rsidRPr="00661522">
        <w:rPr>
          <w:rFonts w:ascii="Calibri" w:hAnsi="Calibri"/>
          <w:sz w:val="22"/>
          <w:szCs w:val="22"/>
        </w:rPr>
        <w:t>di seguito indicata</w:t>
      </w:r>
      <w:r w:rsidR="00A60C04">
        <w:rPr>
          <w:rFonts w:ascii="Calibri" w:hAnsi="Calibri"/>
          <w:sz w:val="22"/>
          <w:szCs w:val="22"/>
        </w:rPr>
        <w:t>/e</w:t>
      </w:r>
      <w:r w:rsidRPr="00661522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7"/>
      </w:tblGrid>
      <w:tr w:rsidR="00DD5E02" w:rsidRPr="00661522" w14:paraId="5262F849" w14:textId="77777777" w:rsidTr="001D15A0">
        <w:trPr>
          <w:cantSplit/>
          <w:trHeight w:val="853"/>
        </w:trPr>
        <w:tc>
          <w:tcPr>
            <w:tcW w:w="1771" w:type="dxa"/>
            <w:vAlign w:val="center"/>
          </w:tcPr>
          <w:p w14:paraId="2EF03486" w14:textId="77777777" w:rsidR="00DD5E02" w:rsidRPr="00661522" w:rsidRDefault="00DD5E02" w:rsidP="00C63425">
            <w:pPr>
              <w:spacing w:before="60" w:after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61522">
              <w:rPr>
                <w:rFonts w:ascii="Calibri" w:hAnsi="Calibri"/>
                <w:i/>
                <w:iCs/>
                <w:sz w:val="22"/>
                <w:szCs w:val="22"/>
              </w:rPr>
              <w:t>Ragione sociale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e denominazione sociale</w:t>
            </w:r>
          </w:p>
        </w:tc>
        <w:tc>
          <w:tcPr>
            <w:tcW w:w="8007" w:type="dxa"/>
          </w:tcPr>
          <w:p w14:paraId="501BB7B2" w14:textId="77777777" w:rsidR="00DD5E02" w:rsidRPr="00661522" w:rsidRDefault="00DD5E02" w:rsidP="0077205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B7CA3" w:rsidRPr="00661522" w14:paraId="7EF1822D" w14:textId="77777777" w:rsidTr="00AD7663">
        <w:trPr>
          <w:cantSplit/>
        </w:trPr>
        <w:tc>
          <w:tcPr>
            <w:tcW w:w="1771" w:type="dxa"/>
            <w:vAlign w:val="center"/>
          </w:tcPr>
          <w:p w14:paraId="39DBF371" w14:textId="77777777" w:rsidR="001B7CA3" w:rsidRPr="00661522" w:rsidRDefault="001B7CA3" w:rsidP="00535DCD">
            <w:pPr>
              <w:spacing w:before="60" w:after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61522">
              <w:rPr>
                <w:rFonts w:ascii="Calibri" w:hAnsi="Calibri"/>
                <w:i/>
                <w:iCs/>
                <w:sz w:val="22"/>
                <w:szCs w:val="22"/>
              </w:rPr>
              <w:t>Settore prevalente di attività</w:t>
            </w:r>
          </w:p>
        </w:tc>
        <w:tc>
          <w:tcPr>
            <w:tcW w:w="8007" w:type="dxa"/>
          </w:tcPr>
          <w:p w14:paraId="4617179B" w14:textId="77777777" w:rsidR="001B7CA3" w:rsidRPr="00661522" w:rsidRDefault="001B7CA3" w:rsidP="0077205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1BF5A2" w14:textId="77777777" w:rsidR="00E41AD4" w:rsidRDefault="00E41AD4" w:rsidP="00423BAE">
      <w:pPr>
        <w:spacing w:after="60" w:line="300" w:lineRule="atLeast"/>
        <w:jc w:val="both"/>
        <w:rPr>
          <w:rFonts w:ascii="Calibri" w:hAnsi="Calibri"/>
          <w:sz w:val="22"/>
          <w:szCs w:val="22"/>
        </w:rPr>
      </w:pPr>
    </w:p>
    <w:p w14:paraId="55AAEFF0" w14:textId="77777777" w:rsidR="002562C8" w:rsidRDefault="000B2BF8" w:rsidP="002562C8">
      <w:pPr>
        <w:jc w:val="center"/>
        <w:rPr>
          <w:rFonts w:ascii="Calibri" w:hAnsi="Calibri"/>
          <w:i/>
          <w:sz w:val="22"/>
          <w:szCs w:val="22"/>
          <w:u w:val="single"/>
        </w:rPr>
      </w:pPr>
      <w:r w:rsidRPr="00661522">
        <w:rPr>
          <w:rFonts w:ascii="Calibri" w:hAnsi="Calibri"/>
          <w:sz w:val="22"/>
          <w:szCs w:val="22"/>
        </w:rPr>
        <w:t>(</w:t>
      </w:r>
      <w:r w:rsidRPr="00661522">
        <w:rPr>
          <w:rFonts w:ascii="Calibri" w:hAnsi="Calibri"/>
          <w:i/>
          <w:sz w:val="22"/>
          <w:szCs w:val="22"/>
          <w:u w:val="single"/>
        </w:rPr>
        <w:t xml:space="preserve">replicare la tabella con le informazioni richieste per ogni </w:t>
      </w:r>
      <w:r w:rsidR="008C425E" w:rsidRPr="00661522">
        <w:rPr>
          <w:rFonts w:ascii="Calibri" w:hAnsi="Calibri"/>
          <w:i/>
          <w:sz w:val="22"/>
          <w:szCs w:val="22"/>
          <w:u w:val="single"/>
        </w:rPr>
        <w:t xml:space="preserve">azienda </w:t>
      </w:r>
      <w:r w:rsidRPr="00661522">
        <w:rPr>
          <w:rFonts w:ascii="Calibri" w:hAnsi="Calibri"/>
          <w:i/>
          <w:sz w:val="22"/>
          <w:szCs w:val="22"/>
          <w:u w:val="single"/>
        </w:rPr>
        <w:t xml:space="preserve">partecipante </w:t>
      </w:r>
      <w:r w:rsidR="00D6182F" w:rsidRPr="00661522">
        <w:rPr>
          <w:rFonts w:ascii="Calibri" w:hAnsi="Calibri"/>
          <w:i/>
          <w:sz w:val="22"/>
          <w:szCs w:val="22"/>
          <w:u w:val="single"/>
        </w:rPr>
        <w:t>in caso di</w:t>
      </w:r>
      <w:r w:rsidRPr="00661522">
        <w:rPr>
          <w:rFonts w:ascii="Calibri" w:hAnsi="Calibri"/>
          <w:i/>
          <w:sz w:val="22"/>
          <w:szCs w:val="22"/>
          <w:u w:val="single"/>
        </w:rPr>
        <w:t xml:space="preserve"> </w:t>
      </w:r>
    </w:p>
    <w:p w14:paraId="19C3AAD9" w14:textId="77777777" w:rsidR="00423BAE" w:rsidRPr="00661522" w:rsidRDefault="0094702C" w:rsidP="002562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u w:val="single"/>
        </w:rPr>
        <w:t>P</w:t>
      </w:r>
      <w:r w:rsidR="000B2BF8" w:rsidRPr="00661522">
        <w:rPr>
          <w:rFonts w:ascii="Calibri" w:hAnsi="Calibri"/>
          <w:i/>
          <w:sz w:val="22"/>
          <w:szCs w:val="22"/>
          <w:u w:val="single"/>
        </w:rPr>
        <w:t>iano interaziendale</w:t>
      </w:r>
      <w:r w:rsidR="000B2BF8" w:rsidRPr="00661522">
        <w:rPr>
          <w:rFonts w:ascii="Calibri" w:hAnsi="Calibri"/>
          <w:sz w:val="22"/>
          <w:szCs w:val="22"/>
        </w:rPr>
        <w:t>)</w:t>
      </w:r>
    </w:p>
    <w:p w14:paraId="027E0673" w14:textId="77777777" w:rsidR="000B2BF8" w:rsidRPr="0094702C" w:rsidRDefault="000B2BF8" w:rsidP="0094702C">
      <w:pPr>
        <w:jc w:val="both"/>
        <w:rPr>
          <w:rFonts w:ascii="Calibri" w:hAnsi="Calibri"/>
          <w:sz w:val="16"/>
          <w:szCs w:val="16"/>
        </w:rPr>
      </w:pPr>
    </w:p>
    <w:p w14:paraId="37CA256C" w14:textId="77777777" w:rsidR="002562C8" w:rsidRPr="00661522" w:rsidRDefault="002562C8" w:rsidP="002562C8">
      <w:pPr>
        <w:numPr>
          <w:ilvl w:val="0"/>
          <w:numId w:val="12"/>
        </w:numPr>
        <w:spacing w:line="30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sottoposto alle Parti il </w:t>
      </w:r>
      <w:r w:rsidRPr="00661522">
        <w:rPr>
          <w:rFonts w:ascii="Calibri" w:hAnsi="Calibri"/>
          <w:b/>
          <w:sz w:val="22"/>
          <w:szCs w:val="22"/>
        </w:rPr>
        <w:t>Piano formativo dal titolo</w:t>
      </w:r>
      <w:r w:rsidRPr="00661522">
        <w:rPr>
          <w:rFonts w:ascii="Calibri" w:hAnsi="Calibri"/>
          <w:sz w:val="22"/>
          <w:szCs w:val="22"/>
        </w:rPr>
        <w:t xml:space="preserve"> _______________ (</w:t>
      </w:r>
      <w:r w:rsidRPr="00661522">
        <w:rPr>
          <w:rFonts w:ascii="Calibri" w:hAnsi="Calibri"/>
          <w:i/>
          <w:sz w:val="22"/>
          <w:szCs w:val="22"/>
        </w:rPr>
        <w:t>indicare</w:t>
      </w:r>
      <w:r w:rsidRPr="00661522">
        <w:rPr>
          <w:rFonts w:ascii="Calibri" w:hAnsi="Calibri"/>
          <w:sz w:val="22"/>
          <w:szCs w:val="22"/>
        </w:rPr>
        <w:t xml:space="preserve">), </w:t>
      </w:r>
      <w:r w:rsidRPr="00661522">
        <w:rPr>
          <w:rFonts w:ascii="Calibri" w:hAnsi="Calibri"/>
          <w:b/>
          <w:sz w:val="22"/>
          <w:szCs w:val="22"/>
        </w:rPr>
        <w:t xml:space="preserve">codice identificativo n. </w:t>
      </w:r>
      <w:r w:rsidRPr="00943187">
        <w:rPr>
          <w:rFonts w:ascii="Calibri" w:hAnsi="Calibri"/>
          <w:sz w:val="22"/>
          <w:szCs w:val="22"/>
        </w:rPr>
        <w:t>___</w:t>
      </w:r>
      <w:r w:rsidR="00943187" w:rsidRPr="00943187">
        <w:rPr>
          <w:rFonts w:ascii="Calibri" w:hAnsi="Calibri"/>
          <w:sz w:val="22"/>
          <w:szCs w:val="22"/>
        </w:rPr>
        <w:t>________</w:t>
      </w:r>
      <w:r w:rsidRPr="0066152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con i relativi allegati, che intende </w:t>
      </w:r>
      <w:r w:rsidRPr="00661522">
        <w:rPr>
          <w:rFonts w:ascii="Calibri" w:hAnsi="Calibri"/>
          <w:sz w:val="22"/>
          <w:szCs w:val="22"/>
        </w:rPr>
        <w:t xml:space="preserve">presentare sul suddetto </w:t>
      </w:r>
      <w:r w:rsidRPr="00661522">
        <w:rPr>
          <w:rFonts w:ascii="Calibri" w:hAnsi="Calibri"/>
          <w:b/>
          <w:sz w:val="22"/>
          <w:szCs w:val="22"/>
        </w:rPr>
        <w:t xml:space="preserve">Avviso n. </w:t>
      </w:r>
      <w:r w:rsidR="005C44D5">
        <w:rPr>
          <w:rFonts w:ascii="Calibri" w:hAnsi="Calibri"/>
          <w:b/>
          <w:sz w:val="22"/>
          <w:szCs w:val="22"/>
        </w:rPr>
        <w:t>2/201</w:t>
      </w:r>
      <w:r w:rsidR="00CC5348">
        <w:rPr>
          <w:rFonts w:ascii="Calibri" w:hAnsi="Calibri"/>
          <w:b/>
          <w:sz w:val="22"/>
          <w:szCs w:val="22"/>
        </w:rPr>
        <w:t>9</w:t>
      </w:r>
      <w:r w:rsidR="003855E5">
        <w:rPr>
          <w:rFonts w:ascii="Calibri" w:hAnsi="Calibri"/>
          <w:sz w:val="22"/>
          <w:szCs w:val="22"/>
        </w:rPr>
        <w:t>;</w:t>
      </w:r>
      <w:r w:rsidRPr="00661522">
        <w:rPr>
          <w:rFonts w:ascii="Calibri" w:hAnsi="Calibri"/>
          <w:sz w:val="22"/>
          <w:szCs w:val="22"/>
        </w:rPr>
        <w:t xml:space="preserve"> </w:t>
      </w:r>
    </w:p>
    <w:p w14:paraId="610A6A30" w14:textId="77777777" w:rsidR="00FB07B7" w:rsidRDefault="00FB07B7" w:rsidP="00FB07B7">
      <w:pPr>
        <w:ind w:left="425"/>
        <w:jc w:val="both"/>
        <w:rPr>
          <w:rFonts w:ascii="Calibri" w:hAnsi="Calibri"/>
          <w:sz w:val="16"/>
          <w:szCs w:val="16"/>
        </w:rPr>
      </w:pPr>
    </w:p>
    <w:p w14:paraId="6798AEFE" w14:textId="77777777" w:rsidR="003855E5" w:rsidRPr="00FB07B7" w:rsidRDefault="003855E5" w:rsidP="00FB07B7">
      <w:pPr>
        <w:ind w:left="425"/>
        <w:jc w:val="both"/>
        <w:rPr>
          <w:rFonts w:ascii="Calibri" w:hAnsi="Calibri"/>
          <w:sz w:val="16"/>
          <w:szCs w:val="16"/>
        </w:rPr>
      </w:pPr>
    </w:p>
    <w:p w14:paraId="677E3444" w14:textId="77777777" w:rsidR="00EC6140" w:rsidRPr="00661522" w:rsidRDefault="00EC6140" w:rsidP="00EC6140">
      <w:pPr>
        <w:numPr>
          <w:ilvl w:val="0"/>
          <w:numId w:val="8"/>
        </w:numPr>
        <w:spacing w:line="3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nel Piano formativo sono coinvolte le unità produttive</w:t>
      </w:r>
      <w:r w:rsidR="00FB07B7">
        <w:rPr>
          <w:rFonts w:ascii="Calibri" w:hAnsi="Calibri"/>
          <w:sz w:val="22"/>
          <w:szCs w:val="22"/>
        </w:rPr>
        <w:t xml:space="preserve"> e i partecipanti di seguito indicati</w:t>
      </w:r>
      <w:r w:rsidRPr="00661522">
        <w:rPr>
          <w:rFonts w:ascii="Calibri" w:hAnsi="Calibri"/>
          <w:sz w:val="22"/>
          <w:szCs w:val="22"/>
        </w:rPr>
        <w:t xml:space="preserve">: </w:t>
      </w:r>
    </w:p>
    <w:p w14:paraId="6FA8076A" w14:textId="77777777" w:rsidR="0005149D" w:rsidRDefault="00FB07B7" w:rsidP="0084549F">
      <w:pPr>
        <w:spacing w:line="300" w:lineRule="atLeast"/>
        <w:ind w:left="357"/>
        <w:jc w:val="both"/>
        <w:rPr>
          <w:rFonts w:ascii="Calibri" w:hAnsi="Calibri"/>
          <w:i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 xml:space="preserve"> </w:t>
      </w:r>
      <w:r w:rsidR="00EC6140" w:rsidRPr="00661522">
        <w:rPr>
          <w:rFonts w:ascii="Calibri" w:hAnsi="Calibri"/>
          <w:sz w:val="22"/>
          <w:szCs w:val="22"/>
        </w:rPr>
        <w:t>(</w:t>
      </w:r>
      <w:r w:rsidR="00EC6140" w:rsidRPr="00661522">
        <w:rPr>
          <w:rFonts w:ascii="Calibri" w:hAnsi="Calibri"/>
          <w:i/>
          <w:sz w:val="22"/>
          <w:szCs w:val="22"/>
        </w:rPr>
        <w:t xml:space="preserve">indicare tutte le unità produttive coinvolte in relazione </w:t>
      </w:r>
      <w:r>
        <w:rPr>
          <w:rFonts w:ascii="Calibri" w:hAnsi="Calibri"/>
          <w:i/>
          <w:sz w:val="22"/>
          <w:szCs w:val="22"/>
        </w:rPr>
        <w:t>all’</w:t>
      </w:r>
      <w:r w:rsidR="00EC6140" w:rsidRPr="00661522">
        <w:rPr>
          <w:rFonts w:ascii="Calibri" w:hAnsi="Calibri"/>
          <w:i/>
          <w:sz w:val="22"/>
          <w:szCs w:val="22"/>
        </w:rPr>
        <w:t>aziend</w:t>
      </w:r>
      <w:r w:rsidR="008C727F" w:rsidRPr="00661522">
        <w:rPr>
          <w:rFonts w:ascii="Calibri" w:hAnsi="Calibri"/>
          <w:i/>
          <w:sz w:val="22"/>
          <w:szCs w:val="22"/>
        </w:rPr>
        <w:t>a</w:t>
      </w:r>
      <w:r w:rsidR="0084549F">
        <w:rPr>
          <w:rFonts w:ascii="Calibri" w:hAnsi="Calibri"/>
          <w:i/>
          <w:sz w:val="22"/>
          <w:szCs w:val="22"/>
        </w:rPr>
        <w:t xml:space="preserve"> titolare del </w:t>
      </w:r>
      <w:proofErr w:type="spellStart"/>
      <w:proofErr w:type="gramStart"/>
      <w:r w:rsidR="00EC6140" w:rsidRPr="00661522">
        <w:rPr>
          <w:rFonts w:ascii="Calibri" w:hAnsi="Calibri"/>
          <w:i/>
          <w:sz w:val="22"/>
          <w:szCs w:val="22"/>
        </w:rPr>
        <w:t>Piano</w:t>
      </w:r>
      <w:r w:rsidR="0084549F">
        <w:rPr>
          <w:rFonts w:ascii="Calibri" w:hAnsi="Calibri"/>
          <w:i/>
          <w:sz w:val="22"/>
          <w:szCs w:val="22"/>
        </w:rPr>
        <w:t>,</w:t>
      </w:r>
      <w:r w:rsidR="00EC6140" w:rsidRPr="00661522">
        <w:rPr>
          <w:rFonts w:ascii="Calibri" w:hAnsi="Calibri"/>
          <w:i/>
          <w:sz w:val="22"/>
          <w:szCs w:val="22"/>
        </w:rPr>
        <w:t>indicando</w:t>
      </w:r>
      <w:proofErr w:type="spellEnd"/>
      <w:proofErr w:type="gramEnd"/>
      <w:r w:rsidR="00EC6140" w:rsidRPr="00661522">
        <w:rPr>
          <w:rFonts w:ascii="Calibri" w:hAnsi="Calibri"/>
          <w:i/>
          <w:sz w:val="22"/>
          <w:szCs w:val="22"/>
        </w:rPr>
        <w:t xml:space="preserve"> denominazione e provincia di localizzazione</w:t>
      </w:r>
      <w:r>
        <w:rPr>
          <w:rFonts w:ascii="Calibri" w:hAnsi="Calibri"/>
          <w:sz w:val="22"/>
          <w:szCs w:val="22"/>
        </w:rPr>
        <w:t>.</w:t>
      </w:r>
      <w:r w:rsidR="0084549F">
        <w:rPr>
          <w:rFonts w:ascii="Calibri" w:hAnsi="Calibri"/>
          <w:sz w:val="22"/>
          <w:szCs w:val="22"/>
        </w:rPr>
        <w:t xml:space="preserve"> </w:t>
      </w:r>
      <w:r w:rsidRPr="00FB07B7">
        <w:rPr>
          <w:rFonts w:ascii="Calibri" w:hAnsi="Calibri"/>
          <w:i/>
          <w:sz w:val="22"/>
          <w:szCs w:val="22"/>
        </w:rPr>
        <w:t>In</w:t>
      </w:r>
      <w:r w:rsidR="0005149D" w:rsidRPr="0043423C">
        <w:rPr>
          <w:rFonts w:ascii="Calibri" w:hAnsi="Calibri"/>
          <w:i/>
          <w:sz w:val="22"/>
          <w:szCs w:val="22"/>
        </w:rPr>
        <w:t xml:space="preserve"> caso di </w:t>
      </w:r>
      <w:r w:rsidR="0094702C">
        <w:rPr>
          <w:rFonts w:ascii="Calibri" w:hAnsi="Calibri"/>
          <w:i/>
          <w:sz w:val="22"/>
          <w:szCs w:val="22"/>
        </w:rPr>
        <w:t>P</w:t>
      </w:r>
      <w:r w:rsidR="0005149D" w:rsidRPr="0043423C">
        <w:rPr>
          <w:rFonts w:ascii="Calibri" w:hAnsi="Calibri"/>
          <w:i/>
          <w:sz w:val="22"/>
          <w:szCs w:val="22"/>
        </w:rPr>
        <w:t xml:space="preserve">iano interaziendale indicare la distribuzione </w:t>
      </w:r>
      <w:r w:rsidR="0084549F">
        <w:rPr>
          <w:rFonts w:ascii="Calibri" w:hAnsi="Calibri"/>
          <w:i/>
          <w:sz w:val="22"/>
          <w:szCs w:val="22"/>
        </w:rPr>
        <w:t xml:space="preserve">delle unità produttive </w:t>
      </w:r>
      <w:proofErr w:type="gramStart"/>
      <w:r w:rsidR="0005149D" w:rsidRPr="0043423C">
        <w:rPr>
          <w:rFonts w:ascii="Calibri" w:hAnsi="Calibri"/>
          <w:i/>
          <w:sz w:val="22"/>
          <w:szCs w:val="22"/>
        </w:rPr>
        <w:t xml:space="preserve">per  </w:t>
      </w:r>
      <w:r w:rsidR="0084549F">
        <w:rPr>
          <w:rFonts w:ascii="Calibri" w:hAnsi="Calibri"/>
          <w:i/>
          <w:sz w:val="22"/>
          <w:szCs w:val="22"/>
        </w:rPr>
        <w:t>tutte</w:t>
      </w:r>
      <w:proofErr w:type="gramEnd"/>
      <w:r w:rsidR="0084549F">
        <w:rPr>
          <w:rFonts w:ascii="Calibri" w:hAnsi="Calibri"/>
          <w:i/>
          <w:sz w:val="22"/>
          <w:szCs w:val="22"/>
        </w:rPr>
        <w:t xml:space="preserve"> le aziende coinvolte</w:t>
      </w:r>
      <w:r w:rsidR="0005149D">
        <w:rPr>
          <w:rFonts w:ascii="Calibri" w:hAnsi="Calibri"/>
          <w:i/>
          <w:sz w:val="22"/>
          <w:szCs w:val="22"/>
        </w:rPr>
        <w:t>,</w:t>
      </w:r>
      <w:r w:rsidR="0005149D" w:rsidRPr="0043423C">
        <w:rPr>
          <w:rFonts w:ascii="Calibri" w:hAnsi="Calibri"/>
          <w:i/>
          <w:sz w:val="22"/>
          <w:szCs w:val="22"/>
        </w:rPr>
        <w:t xml:space="preserve"> inclusa l’azienda </w:t>
      </w:r>
      <w:r w:rsidR="0084549F">
        <w:rPr>
          <w:rFonts w:ascii="Calibri" w:hAnsi="Calibri"/>
          <w:i/>
          <w:sz w:val="22"/>
          <w:szCs w:val="22"/>
        </w:rPr>
        <w:t xml:space="preserve">capofila </w:t>
      </w:r>
      <w:r w:rsidR="0005149D" w:rsidRPr="0043423C">
        <w:rPr>
          <w:rFonts w:ascii="Calibri" w:hAnsi="Calibri"/>
          <w:i/>
          <w:sz w:val="22"/>
          <w:szCs w:val="22"/>
        </w:rPr>
        <w:t>aggregante</w:t>
      </w:r>
      <w:r w:rsidR="0084549F">
        <w:rPr>
          <w:rFonts w:ascii="Calibri" w:hAnsi="Calibri"/>
          <w:i/>
          <w:sz w:val="22"/>
          <w:szCs w:val="22"/>
        </w:rPr>
        <w:t>)</w:t>
      </w:r>
      <w:r w:rsidR="0005149D">
        <w:rPr>
          <w:rFonts w:ascii="Calibri" w:hAnsi="Calibri"/>
          <w:i/>
          <w:sz w:val="22"/>
          <w:szCs w:val="22"/>
        </w:rPr>
        <w:t xml:space="preserve">. </w:t>
      </w:r>
    </w:p>
    <w:p w14:paraId="1C31713C" w14:textId="77777777" w:rsidR="00FB07B7" w:rsidRPr="0043423C" w:rsidRDefault="00FB07B7" w:rsidP="0005149D">
      <w:pPr>
        <w:spacing w:line="300" w:lineRule="atLeast"/>
        <w:ind w:left="36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930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3118"/>
        <w:gridCol w:w="851"/>
        <w:gridCol w:w="1275"/>
      </w:tblGrid>
      <w:tr w:rsidR="003855E5" w:rsidRPr="004862B7" w14:paraId="46F46C17" w14:textId="77777777" w:rsidTr="003855E5">
        <w:trPr>
          <w:trHeight w:val="281"/>
        </w:trPr>
        <w:tc>
          <w:tcPr>
            <w:tcW w:w="4062" w:type="dxa"/>
            <w:shd w:val="pct12" w:color="auto" w:fill="auto"/>
          </w:tcPr>
          <w:p w14:paraId="2FD1CADD" w14:textId="77777777" w:rsidR="003855E5" w:rsidRPr="00C6342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63425">
              <w:rPr>
                <w:rFonts w:ascii="Calibri" w:hAnsi="Calibri"/>
                <w:sz w:val="20"/>
                <w:szCs w:val="20"/>
              </w:rPr>
              <w:t>Aziend</w:t>
            </w:r>
            <w:r>
              <w:rPr>
                <w:rFonts w:ascii="Calibri" w:hAnsi="Calibri"/>
                <w:sz w:val="20"/>
                <w:szCs w:val="20"/>
              </w:rPr>
              <w:t>a/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>coinvolte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</w:t>
            </w:r>
            <w:r w:rsidRPr="00C63425">
              <w:rPr>
                <w:rFonts w:ascii="Calibri" w:hAnsi="Calibri"/>
                <w:sz w:val="20"/>
                <w:szCs w:val="20"/>
              </w:rPr>
              <w:t>l Piano</w:t>
            </w:r>
          </w:p>
        </w:tc>
        <w:tc>
          <w:tcPr>
            <w:tcW w:w="3969" w:type="dxa"/>
            <w:gridSpan w:val="2"/>
            <w:shd w:val="pct12" w:color="auto" w:fill="auto"/>
          </w:tcPr>
          <w:p w14:paraId="1E603F61" w14:textId="77777777" w:rsidR="003855E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Unità produttive </w:t>
            </w:r>
          </w:p>
          <w:p w14:paraId="6D6C1D77" w14:textId="77777777" w:rsidR="003855E5" w:rsidRPr="00C63425" w:rsidRDefault="003855E5" w:rsidP="0084549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Denominazione)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               (Prov.)</w:t>
            </w:r>
          </w:p>
        </w:tc>
        <w:tc>
          <w:tcPr>
            <w:tcW w:w="1275" w:type="dxa"/>
            <w:shd w:val="pct12" w:color="auto" w:fill="auto"/>
          </w:tcPr>
          <w:p w14:paraId="67B34508" w14:textId="77777777" w:rsidR="003855E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lavoratori  partecipanti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36C25D6" w14:textId="77777777" w:rsidR="003855E5" w:rsidRPr="00C6342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 Piano</w:t>
            </w:r>
          </w:p>
        </w:tc>
      </w:tr>
      <w:tr w:rsidR="003855E5" w:rsidRPr="004862B7" w14:paraId="4E893094" w14:textId="77777777" w:rsidTr="003855E5">
        <w:trPr>
          <w:trHeight w:val="135"/>
        </w:trPr>
        <w:tc>
          <w:tcPr>
            <w:tcW w:w="4062" w:type="dxa"/>
          </w:tcPr>
          <w:p w14:paraId="29E39708" w14:textId="77777777" w:rsidR="003855E5" w:rsidRPr="00C63425" w:rsidRDefault="003855E5" w:rsidP="00131523">
            <w:pPr>
              <w:numPr>
                <w:ilvl w:val="0"/>
                <w:numId w:val="18"/>
              </w:numPr>
              <w:snapToGrid w:val="0"/>
              <w:spacing w:before="40" w:after="40"/>
              <w:ind w:left="126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25DE3B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B4C7C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1FCBA" w14:textId="77777777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E5" w:rsidRPr="004862B7" w14:paraId="1ACC936E" w14:textId="77777777" w:rsidTr="003855E5">
        <w:trPr>
          <w:trHeight w:val="135"/>
        </w:trPr>
        <w:tc>
          <w:tcPr>
            <w:tcW w:w="4062" w:type="dxa"/>
          </w:tcPr>
          <w:p w14:paraId="001982C6" w14:textId="77777777" w:rsidR="003855E5" w:rsidRPr="00C63425" w:rsidRDefault="003855E5" w:rsidP="00131523">
            <w:pPr>
              <w:numPr>
                <w:ilvl w:val="0"/>
                <w:numId w:val="18"/>
              </w:numPr>
              <w:snapToGrid w:val="0"/>
              <w:spacing w:before="40" w:after="40"/>
              <w:ind w:left="126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BA93B5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18649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965A1" w14:textId="77777777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E5" w:rsidRPr="004862B7" w14:paraId="038F098D" w14:textId="77777777" w:rsidTr="003855E5">
        <w:trPr>
          <w:trHeight w:val="135"/>
        </w:trPr>
        <w:tc>
          <w:tcPr>
            <w:tcW w:w="4062" w:type="dxa"/>
            <w:tcBorders>
              <w:bottom w:val="single" w:sz="4" w:space="0" w:color="auto"/>
            </w:tcBorders>
          </w:tcPr>
          <w:p w14:paraId="35409072" w14:textId="77777777" w:rsidR="003855E5" w:rsidRPr="00C63425" w:rsidRDefault="003855E5" w:rsidP="00131523">
            <w:pPr>
              <w:snapToGrid w:val="0"/>
              <w:spacing w:before="40" w:after="40"/>
              <w:ind w:left="1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F23118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522ABA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3E0693" w14:textId="77777777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E5" w:rsidRPr="004862B7" w14:paraId="53C6BC83" w14:textId="77777777" w:rsidTr="003855E5">
        <w:trPr>
          <w:trHeight w:val="30"/>
        </w:trPr>
        <w:tc>
          <w:tcPr>
            <w:tcW w:w="40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6E1907" w14:textId="77777777" w:rsidR="003855E5" w:rsidRPr="00C8607F" w:rsidRDefault="003855E5" w:rsidP="00543492">
            <w:pPr>
              <w:snapToGrid w:val="0"/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8607F">
              <w:rPr>
                <w:rFonts w:ascii="Calibri" w:hAnsi="Calibri"/>
                <w:b/>
                <w:sz w:val="20"/>
                <w:szCs w:val="20"/>
              </w:rPr>
              <w:t xml:space="preserve">Totale </w:t>
            </w:r>
            <w:r>
              <w:rPr>
                <w:rFonts w:ascii="Calibri" w:hAnsi="Calibri"/>
                <w:b/>
                <w:sz w:val="20"/>
                <w:szCs w:val="20"/>
              </w:rPr>
              <w:t>N. lavoratori del Piano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C2DADE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532867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41C245" w14:textId="77777777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3AD9B7" w14:textId="77777777" w:rsidR="00437EA3" w:rsidRDefault="00437EA3" w:rsidP="009D5820">
      <w:pPr>
        <w:spacing w:line="300" w:lineRule="atLeast"/>
        <w:jc w:val="both"/>
        <w:rPr>
          <w:rFonts w:ascii="Calibri" w:hAnsi="Calibri"/>
          <w:i/>
          <w:sz w:val="20"/>
          <w:szCs w:val="20"/>
        </w:rPr>
      </w:pPr>
    </w:p>
    <w:p w14:paraId="0EBEF915" w14:textId="77777777" w:rsidR="002454AF" w:rsidRDefault="002454AF" w:rsidP="002454AF">
      <w:pPr>
        <w:numPr>
          <w:ilvl w:val="0"/>
          <w:numId w:val="7"/>
        </w:numPr>
        <w:spacing w:line="30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897114">
        <w:rPr>
          <w:rFonts w:ascii="Calibri" w:hAnsi="Calibri"/>
          <w:sz w:val="22"/>
          <w:szCs w:val="22"/>
        </w:rPr>
        <w:t>el Piano si prevede che n. …. (</w:t>
      </w:r>
      <w:r w:rsidRPr="0030219B">
        <w:rPr>
          <w:rFonts w:ascii="Calibri" w:hAnsi="Calibri"/>
          <w:i/>
          <w:sz w:val="22"/>
          <w:szCs w:val="22"/>
        </w:rPr>
        <w:t xml:space="preserve">specificare numero - </w:t>
      </w:r>
      <w:r w:rsidRPr="00131523">
        <w:rPr>
          <w:rFonts w:ascii="Calibri" w:hAnsi="Calibri"/>
          <w:b/>
          <w:i/>
          <w:sz w:val="22"/>
          <w:szCs w:val="22"/>
        </w:rPr>
        <w:t>minimo 5</w:t>
      </w:r>
      <w:r w:rsidRPr="009A5104">
        <w:rPr>
          <w:rFonts w:ascii="Calibri" w:hAnsi="Calibri"/>
          <w:sz w:val="22"/>
          <w:szCs w:val="22"/>
        </w:rPr>
        <w:t>)</w:t>
      </w:r>
      <w:r w:rsidRPr="00897114">
        <w:rPr>
          <w:rFonts w:ascii="Calibri" w:hAnsi="Calibri"/>
          <w:sz w:val="22"/>
          <w:szCs w:val="22"/>
        </w:rPr>
        <w:t xml:space="preserve"> lavoratori</w:t>
      </w:r>
      <w:r w:rsidRPr="001073CD">
        <w:rPr>
          <w:rFonts w:ascii="Calibri" w:hAnsi="Calibri"/>
          <w:sz w:val="22"/>
          <w:szCs w:val="22"/>
        </w:rPr>
        <w:t xml:space="preserve"> svolgano la formazione per </w:t>
      </w:r>
      <w:r w:rsidRPr="00543492">
        <w:rPr>
          <w:rFonts w:ascii="Calibri" w:hAnsi="Calibri"/>
          <w:b/>
          <w:i/>
          <w:sz w:val="22"/>
          <w:szCs w:val="22"/>
        </w:rPr>
        <w:t xml:space="preserve">almeno 12 ore </w:t>
      </w:r>
      <w:proofErr w:type="spellStart"/>
      <w:r w:rsidRPr="00543492">
        <w:rPr>
          <w:rFonts w:ascii="Calibri" w:hAnsi="Calibri"/>
          <w:b/>
          <w:i/>
          <w:sz w:val="22"/>
          <w:szCs w:val="22"/>
        </w:rPr>
        <w:t>procapite</w:t>
      </w:r>
      <w:proofErr w:type="spellEnd"/>
      <w:r>
        <w:rPr>
          <w:rFonts w:ascii="Calibri" w:hAnsi="Calibri"/>
          <w:sz w:val="22"/>
          <w:szCs w:val="22"/>
        </w:rPr>
        <w:t>;</w:t>
      </w:r>
    </w:p>
    <w:p w14:paraId="4F664590" w14:textId="77777777" w:rsidR="006F3DBE" w:rsidRDefault="006F3DBE" w:rsidP="006F3DBE">
      <w:pPr>
        <w:spacing w:line="300" w:lineRule="atLeast"/>
        <w:ind w:left="425"/>
        <w:jc w:val="both"/>
        <w:rPr>
          <w:rFonts w:ascii="Calibri" w:hAnsi="Calibri"/>
          <w:sz w:val="22"/>
          <w:szCs w:val="22"/>
        </w:rPr>
      </w:pPr>
    </w:p>
    <w:p w14:paraId="2187823A" w14:textId="77777777" w:rsidR="002454AF" w:rsidRDefault="00141F3C" w:rsidP="002454AF">
      <w:pPr>
        <w:numPr>
          <w:ilvl w:val="0"/>
          <w:numId w:val="8"/>
        </w:numPr>
        <w:spacing w:line="3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461FA9">
        <w:rPr>
          <w:rFonts w:ascii="Calibri" w:hAnsi="Calibri"/>
          <w:sz w:val="22"/>
          <w:szCs w:val="22"/>
        </w:rPr>
        <w:t xml:space="preserve">il </w:t>
      </w:r>
      <w:r w:rsidR="00EB22D8" w:rsidRPr="00461FA9">
        <w:rPr>
          <w:rFonts w:ascii="Calibri" w:hAnsi="Calibri"/>
          <w:sz w:val="22"/>
          <w:szCs w:val="22"/>
        </w:rPr>
        <w:t>P</w:t>
      </w:r>
      <w:r w:rsidRPr="00461FA9">
        <w:rPr>
          <w:rFonts w:ascii="Calibri" w:hAnsi="Calibri"/>
          <w:sz w:val="22"/>
          <w:szCs w:val="22"/>
        </w:rPr>
        <w:t>iano</w:t>
      </w:r>
      <w:r w:rsidR="0084708B" w:rsidRPr="00461FA9">
        <w:rPr>
          <w:rFonts w:ascii="Calibri" w:hAnsi="Calibri"/>
          <w:sz w:val="22"/>
          <w:szCs w:val="22"/>
        </w:rPr>
        <w:t xml:space="preserve">, </w:t>
      </w:r>
      <w:r w:rsidR="0084708B" w:rsidRPr="00461FA9">
        <w:rPr>
          <w:rFonts w:ascii="Calibri" w:hAnsi="Calibri"/>
          <w:i/>
          <w:sz w:val="22"/>
          <w:szCs w:val="22"/>
          <w:u w:val="single"/>
        </w:rPr>
        <w:t>come di seguito articolato</w:t>
      </w:r>
      <w:r w:rsidR="0084708B" w:rsidRPr="00461FA9">
        <w:rPr>
          <w:rFonts w:ascii="Calibri" w:hAnsi="Calibri"/>
          <w:sz w:val="22"/>
          <w:szCs w:val="22"/>
          <w:u w:val="single"/>
        </w:rPr>
        <w:t>,</w:t>
      </w:r>
      <w:r w:rsidRPr="00461FA9">
        <w:rPr>
          <w:rFonts w:ascii="Calibri" w:hAnsi="Calibri"/>
          <w:sz w:val="22"/>
          <w:szCs w:val="22"/>
        </w:rPr>
        <w:t xml:space="preserve"> </w:t>
      </w:r>
      <w:r w:rsidR="0084708B" w:rsidRPr="00461FA9">
        <w:rPr>
          <w:rFonts w:ascii="Calibri" w:hAnsi="Calibri"/>
          <w:sz w:val="22"/>
          <w:szCs w:val="22"/>
        </w:rPr>
        <w:t xml:space="preserve">prevede </w:t>
      </w:r>
      <w:r w:rsidR="00642DE7" w:rsidRPr="00461FA9">
        <w:rPr>
          <w:rFonts w:ascii="Calibri" w:hAnsi="Calibri"/>
          <w:sz w:val="22"/>
          <w:szCs w:val="22"/>
          <w:u w:val="single"/>
        </w:rPr>
        <w:t>tutte</w:t>
      </w:r>
      <w:r w:rsidR="00642DE7" w:rsidRPr="00461FA9">
        <w:rPr>
          <w:rFonts w:ascii="Calibri" w:hAnsi="Calibri"/>
          <w:sz w:val="22"/>
          <w:szCs w:val="22"/>
        </w:rPr>
        <w:t xml:space="preserve"> le</w:t>
      </w:r>
      <w:r w:rsidR="00642DE7">
        <w:rPr>
          <w:rFonts w:ascii="Calibri" w:hAnsi="Calibri"/>
          <w:sz w:val="22"/>
          <w:szCs w:val="22"/>
        </w:rPr>
        <w:t xml:space="preserve"> seguenti </w:t>
      </w:r>
      <w:r w:rsidR="0084708B" w:rsidRPr="00661522">
        <w:rPr>
          <w:rFonts w:ascii="Calibri" w:hAnsi="Calibri"/>
          <w:sz w:val="22"/>
          <w:szCs w:val="22"/>
        </w:rPr>
        <w:t>attività formative rispondent</w:t>
      </w:r>
      <w:r w:rsidR="001E4EEF" w:rsidRPr="00661522">
        <w:rPr>
          <w:rFonts w:ascii="Calibri" w:hAnsi="Calibri"/>
          <w:sz w:val="22"/>
          <w:szCs w:val="22"/>
        </w:rPr>
        <w:t>i</w:t>
      </w:r>
      <w:r w:rsidR="0084708B" w:rsidRPr="00661522">
        <w:rPr>
          <w:rFonts w:ascii="Calibri" w:hAnsi="Calibri"/>
          <w:sz w:val="22"/>
          <w:szCs w:val="22"/>
        </w:rPr>
        <w:t xml:space="preserve"> </w:t>
      </w:r>
      <w:r w:rsidR="00804520" w:rsidRPr="00804520">
        <w:rPr>
          <w:rFonts w:ascii="Calibri" w:hAnsi="Calibri"/>
          <w:sz w:val="22"/>
          <w:szCs w:val="22"/>
        </w:rPr>
        <w:t xml:space="preserve">ai fabbisogni </w:t>
      </w:r>
      <w:r w:rsidR="005216F1">
        <w:rPr>
          <w:rFonts w:ascii="Calibri" w:hAnsi="Calibri"/>
          <w:sz w:val="22"/>
          <w:szCs w:val="22"/>
        </w:rPr>
        <w:t>dei lavoratori</w:t>
      </w:r>
      <w:r w:rsidR="002454AF">
        <w:rPr>
          <w:rFonts w:ascii="Calibri" w:hAnsi="Calibri"/>
          <w:sz w:val="22"/>
          <w:szCs w:val="22"/>
        </w:rPr>
        <w:t xml:space="preserve">, </w:t>
      </w:r>
      <w:r w:rsidR="002454AF" w:rsidRPr="00131523">
        <w:rPr>
          <w:rFonts w:ascii="Calibri" w:hAnsi="Calibri"/>
          <w:i/>
          <w:sz w:val="22"/>
          <w:szCs w:val="22"/>
        </w:rPr>
        <w:t>senza utilizzo di voucher formativi</w:t>
      </w:r>
      <w:r w:rsidR="002454AF">
        <w:rPr>
          <w:rFonts w:ascii="Calibri" w:hAnsi="Calibri"/>
          <w:i/>
          <w:sz w:val="22"/>
          <w:szCs w:val="22"/>
        </w:rPr>
        <w:t xml:space="preserve"> (ossia senza l</w:t>
      </w:r>
      <w:r w:rsidR="002454AF" w:rsidRPr="00A357AC">
        <w:rPr>
          <w:rFonts w:ascii="Calibri" w:hAnsi="Calibri"/>
          <w:i/>
          <w:sz w:val="22"/>
          <w:szCs w:val="22"/>
        </w:rPr>
        <w:t>a partecipazione dei lavoratori a corsi a catalogo, anche se realizzati presso l’azienda titolare del Piano, o comunque a corsi formazione svolti da enti esterni che prevedono il pagamento di una quota di iscrizione</w:t>
      </w:r>
      <w:r w:rsidR="002454AF">
        <w:rPr>
          <w:rFonts w:ascii="Calibri" w:hAnsi="Calibri"/>
          <w:i/>
          <w:sz w:val="22"/>
          <w:szCs w:val="22"/>
        </w:rPr>
        <w:t>)</w:t>
      </w:r>
      <w:r w:rsidR="002454AF">
        <w:rPr>
          <w:rFonts w:ascii="Calibri" w:hAnsi="Calibri"/>
          <w:sz w:val="22"/>
          <w:szCs w:val="22"/>
        </w:rPr>
        <w:t>:</w:t>
      </w:r>
    </w:p>
    <w:p w14:paraId="669BA789" w14:textId="77777777" w:rsidR="0005149D" w:rsidRPr="00804520" w:rsidRDefault="0005149D" w:rsidP="0005149D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41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932"/>
        <w:gridCol w:w="933"/>
        <w:gridCol w:w="1197"/>
        <w:gridCol w:w="1198"/>
        <w:gridCol w:w="2402"/>
      </w:tblGrid>
      <w:tr w:rsidR="00131523" w:rsidRPr="00661522" w14:paraId="7BB2E12F" w14:textId="77777777" w:rsidTr="00131523">
        <w:trPr>
          <w:trHeight w:val="688"/>
        </w:trPr>
        <w:tc>
          <w:tcPr>
            <w:tcW w:w="2751" w:type="dxa"/>
            <w:shd w:val="clear" w:color="auto" w:fill="E0E0E0"/>
            <w:vAlign w:val="center"/>
          </w:tcPr>
          <w:p w14:paraId="7C772302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TITOLO AZIONE FORMATIVA</w:t>
            </w:r>
          </w:p>
        </w:tc>
        <w:tc>
          <w:tcPr>
            <w:tcW w:w="932" w:type="dxa"/>
            <w:shd w:val="clear" w:color="auto" w:fill="E0E0E0"/>
            <w:vAlign w:val="center"/>
          </w:tcPr>
          <w:p w14:paraId="018707AE" w14:textId="77777777" w:rsidR="00131523" w:rsidRPr="00661522" w:rsidRDefault="00131523" w:rsidP="00D40FEB">
            <w:pPr>
              <w:snapToGrid w:val="0"/>
              <w:spacing w:before="40" w:after="40"/>
              <w:ind w:right="5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N. Parte-</w:t>
            </w:r>
            <w:proofErr w:type="spellStart"/>
            <w:r w:rsidRPr="00661522">
              <w:rPr>
                <w:rFonts w:ascii="Calibri" w:hAnsi="Calibri"/>
                <w:sz w:val="20"/>
                <w:szCs w:val="20"/>
              </w:rPr>
              <w:t>cipanti</w:t>
            </w:r>
            <w:proofErr w:type="spellEnd"/>
            <w:r w:rsidRPr="00661522">
              <w:rPr>
                <w:rFonts w:ascii="Calibri" w:hAnsi="Calibri"/>
                <w:sz w:val="20"/>
                <w:szCs w:val="20"/>
              </w:rPr>
              <w:t xml:space="preserve"> AZIONE</w:t>
            </w:r>
          </w:p>
        </w:tc>
        <w:tc>
          <w:tcPr>
            <w:tcW w:w="933" w:type="dxa"/>
            <w:shd w:val="clear" w:color="auto" w:fill="E0E0E0"/>
            <w:vAlign w:val="center"/>
          </w:tcPr>
          <w:p w14:paraId="343E4CBE" w14:textId="77777777" w:rsidR="00131523" w:rsidRPr="00661522" w:rsidRDefault="00131523" w:rsidP="00D40FEB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N. ORE CORSO</w:t>
            </w:r>
          </w:p>
        </w:tc>
        <w:tc>
          <w:tcPr>
            <w:tcW w:w="1197" w:type="dxa"/>
            <w:shd w:val="clear" w:color="auto" w:fill="E0E0E0"/>
            <w:vAlign w:val="center"/>
          </w:tcPr>
          <w:p w14:paraId="5512E725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TERRITORIO</w:t>
            </w:r>
          </w:p>
        </w:tc>
        <w:tc>
          <w:tcPr>
            <w:tcW w:w="1198" w:type="dxa"/>
            <w:shd w:val="clear" w:color="auto" w:fill="E0E0E0"/>
          </w:tcPr>
          <w:p w14:paraId="513A5EC7" w14:textId="77777777" w:rsidR="00131523" w:rsidRDefault="00131523" w:rsidP="00183794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52E2D7" w14:textId="77777777" w:rsidR="00131523" w:rsidRPr="00661522" w:rsidRDefault="00131523" w:rsidP="007146CF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Collocazione temporale</w:t>
            </w:r>
          </w:p>
        </w:tc>
        <w:tc>
          <w:tcPr>
            <w:tcW w:w="2402" w:type="dxa"/>
            <w:shd w:val="clear" w:color="auto" w:fill="E0E0E0"/>
          </w:tcPr>
          <w:p w14:paraId="51D5372F" w14:textId="77777777" w:rsidR="00131523" w:rsidRPr="00661522" w:rsidRDefault="00131523" w:rsidP="0043423C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 xml:space="preserve">Indicare Aziende partecipanti </w:t>
            </w:r>
            <w:r w:rsidRPr="00661522">
              <w:rPr>
                <w:rFonts w:ascii="Calibri" w:hAnsi="Calibri"/>
                <w:i/>
                <w:sz w:val="20"/>
                <w:szCs w:val="20"/>
              </w:rPr>
              <w:t xml:space="preserve">(in caso di piano </w:t>
            </w:r>
            <w:proofErr w:type="gramStart"/>
            <w:r w:rsidRPr="00661522">
              <w:rPr>
                <w:rFonts w:ascii="Calibri" w:hAnsi="Calibri"/>
                <w:i/>
                <w:sz w:val="20"/>
                <w:szCs w:val="20"/>
              </w:rPr>
              <w:t>interaziendale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D40FEB">
              <w:rPr>
                <w:rFonts w:ascii="Calibri" w:hAnsi="Calibri"/>
                <w:i/>
                <w:sz w:val="20"/>
                <w:szCs w:val="20"/>
              </w:rPr>
              <w:t>*</w:t>
            </w:r>
            <w:proofErr w:type="gramEnd"/>
          </w:p>
        </w:tc>
      </w:tr>
      <w:tr w:rsidR="00131523" w:rsidRPr="00661522" w14:paraId="6CBF209A" w14:textId="77777777" w:rsidTr="00131523">
        <w:trPr>
          <w:trHeight w:val="227"/>
        </w:trPr>
        <w:tc>
          <w:tcPr>
            <w:tcW w:w="2751" w:type="dxa"/>
            <w:vAlign w:val="center"/>
          </w:tcPr>
          <w:p w14:paraId="1875C37C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14:paraId="78D925D0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3D8C9E7D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56A8FA0D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B8D99FE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725973DF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1523" w:rsidRPr="00661522" w14:paraId="1841A244" w14:textId="77777777" w:rsidTr="00131523">
        <w:trPr>
          <w:trHeight w:val="227"/>
        </w:trPr>
        <w:tc>
          <w:tcPr>
            <w:tcW w:w="2751" w:type="dxa"/>
            <w:vAlign w:val="center"/>
          </w:tcPr>
          <w:p w14:paraId="7B52B80A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14:paraId="2F6B60D4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456E6EF8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38A404A6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7532502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1BBF62E5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1523" w:rsidRPr="00661522" w14:paraId="50FFCCA2" w14:textId="77777777" w:rsidTr="00131523">
        <w:trPr>
          <w:trHeight w:val="215"/>
        </w:trPr>
        <w:tc>
          <w:tcPr>
            <w:tcW w:w="2751" w:type="dxa"/>
            <w:vAlign w:val="center"/>
          </w:tcPr>
          <w:p w14:paraId="28FAD196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14:paraId="39473AE3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7CAAF6AB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45C60704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907F8E5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21E45E3B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1523" w:rsidRPr="00661522" w14:paraId="21E5AC00" w14:textId="77777777" w:rsidTr="00131523">
        <w:trPr>
          <w:trHeight w:val="243"/>
        </w:trPr>
        <w:tc>
          <w:tcPr>
            <w:tcW w:w="2751" w:type="dxa"/>
            <w:vAlign w:val="center"/>
          </w:tcPr>
          <w:p w14:paraId="005A3C78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14:paraId="20CE845D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2DB8A32D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F58D0D6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D507344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262C329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44702" w14:textId="77777777" w:rsidR="0043423C" w:rsidRPr="00D40FEB" w:rsidRDefault="00D40FEB" w:rsidP="00D40FEB">
      <w:pPr>
        <w:pStyle w:val="Testonotaapidipagina"/>
        <w:ind w:left="284"/>
        <w:jc w:val="both"/>
        <w:rPr>
          <w:rFonts w:ascii="Calibri" w:hAnsi="Calibri"/>
          <w:i/>
          <w:sz w:val="22"/>
          <w:szCs w:val="22"/>
        </w:rPr>
      </w:pPr>
      <w:r w:rsidRPr="00D40FEB">
        <w:rPr>
          <w:rFonts w:ascii="Calibri" w:hAnsi="Calibri"/>
          <w:i/>
          <w:sz w:val="22"/>
          <w:szCs w:val="22"/>
        </w:rPr>
        <w:t>*</w:t>
      </w:r>
      <w:r w:rsidRPr="00D40FEB">
        <w:t xml:space="preserve"> </w:t>
      </w:r>
      <w:r w:rsidRPr="00D40FEB">
        <w:rPr>
          <w:i/>
        </w:rPr>
        <w:t>Ciascuna impresa aderente al Piano interaziendale deve assicurare la partecipazione di almeno un lavoratore per un minimo di 12 ore di formazione</w:t>
      </w:r>
      <w:r>
        <w:rPr>
          <w:i/>
        </w:rPr>
        <w:t>.</w:t>
      </w:r>
    </w:p>
    <w:p w14:paraId="5624DB63" w14:textId="77777777" w:rsidR="00D40FEB" w:rsidRDefault="00D40FEB" w:rsidP="00AD3980">
      <w:pPr>
        <w:pStyle w:val="Testonotaapidipagina"/>
        <w:jc w:val="both"/>
        <w:rPr>
          <w:rFonts w:ascii="Calibri" w:hAnsi="Calibri"/>
          <w:color w:val="FF0000"/>
          <w:sz w:val="22"/>
          <w:szCs w:val="22"/>
        </w:rPr>
      </w:pPr>
    </w:p>
    <w:p w14:paraId="5F013FA1" w14:textId="77777777" w:rsidR="002454AF" w:rsidRDefault="0084549F" w:rsidP="002454AF">
      <w:pPr>
        <w:numPr>
          <w:ilvl w:val="0"/>
          <w:numId w:val="8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 w:rsidRPr="002454AF">
        <w:rPr>
          <w:rFonts w:ascii="Calibri" w:hAnsi="Calibri"/>
          <w:sz w:val="22"/>
          <w:szCs w:val="22"/>
        </w:rPr>
        <w:t xml:space="preserve">nel Piano non sono previste azioni formative organizzate per conformare le imprese partecipanti alla normativa nazionale obbligatoria in materia di formazione </w:t>
      </w:r>
      <w:r w:rsidR="002454AF">
        <w:rPr>
          <w:rFonts w:ascii="Calibri" w:hAnsi="Calibri"/>
          <w:sz w:val="22"/>
          <w:szCs w:val="22"/>
        </w:rPr>
        <w:t>o ore di formazione che comportano lo svolgimento di attività produttive</w:t>
      </w:r>
      <w:r w:rsidR="002454AF" w:rsidRPr="00795DB6">
        <w:rPr>
          <w:rFonts w:ascii="Calibri" w:hAnsi="Calibri"/>
          <w:sz w:val="22"/>
          <w:szCs w:val="22"/>
        </w:rPr>
        <w:t>;</w:t>
      </w:r>
    </w:p>
    <w:p w14:paraId="4DF2EC16" w14:textId="77777777" w:rsidR="0084549F" w:rsidRPr="002454AF" w:rsidRDefault="0084549F" w:rsidP="00D40FEB">
      <w:pPr>
        <w:spacing w:line="30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7B57F7B5" w14:textId="77777777" w:rsidR="00A57A70" w:rsidRDefault="00A57A70" w:rsidP="00AD3980">
      <w:pPr>
        <w:pStyle w:val="Testonotaapidipagina"/>
        <w:jc w:val="both"/>
        <w:rPr>
          <w:rFonts w:ascii="Calibri" w:hAnsi="Calibri"/>
          <w:color w:val="FF0000"/>
          <w:sz w:val="22"/>
          <w:szCs w:val="22"/>
        </w:rPr>
      </w:pPr>
    </w:p>
    <w:p w14:paraId="78C6D449" w14:textId="77777777" w:rsidR="00B56AE6" w:rsidRPr="00661522" w:rsidRDefault="004D7D94" w:rsidP="0084708B">
      <w:pPr>
        <w:jc w:val="center"/>
        <w:rPr>
          <w:rFonts w:ascii="Calibri" w:hAnsi="Calibri"/>
          <w:b/>
          <w:sz w:val="22"/>
          <w:szCs w:val="22"/>
        </w:rPr>
      </w:pPr>
      <w:r w:rsidRPr="00661522">
        <w:rPr>
          <w:rFonts w:ascii="Calibri" w:hAnsi="Calibri"/>
          <w:b/>
          <w:sz w:val="22"/>
          <w:szCs w:val="22"/>
        </w:rPr>
        <w:t>L</w:t>
      </w:r>
      <w:r w:rsidR="00FC420F" w:rsidRPr="00661522">
        <w:rPr>
          <w:rFonts w:ascii="Calibri" w:hAnsi="Calibri"/>
          <w:b/>
          <w:sz w:val="22"/>
          <w:szCs w:val="22"/>
        </w:rPr>
        <w:t>e Parti</w:t>
      </w:r>
      <w:r w:rsidR="00BB3A7B" w:rsidRPr="00661522">
        <w:rPr>
          <w:rFonts w:ascii="Calibri" w:hAnsi="Calibri"/>
          <w:b/>
          <w:sz w:val="22"/>
          <w:szCs w:val="22"/>
        </w:rPr>
        <w:t xml:space="preserve"> attestano</w:t>
      </w:r>
    </w:p>
    <w:p w14:paraId="7ECAE655" w14:textId="77777777" w:rsidR="00BB3A7B" w:rsidRPr="00661522" w:rsidRDefault="00BB3A7B" w:rsidP="00232364">
      <w:pPr>
        <w:pStyle w:val="NormaleWeb"/>
        <w:numPr>
          <w:ilvl w:val="0"/>
          <w:numId w:val="15"/>
        </w:numPr>
        <w:spacing w:before="240" w:after="0"/>
        <w:jc w:val="both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 xml:space="preserve">la condivisione degli obiettivi del </w:t>
      </w:r>
      <w:r w:rsidR="00131523">
        <w:rPr>
          <w:rFonts w:ascii="Calibri" w:hAnsi="Calibri"/>
          <w:sz w:val="22"/>
          <w:szCs w:val="22"/>
        </w:rPr>
        <w:t>P</w:t>
      </w:r>
      <w:r w:rsidRPr="00661522">
        <w:rPr>
          <w:rFonts w:ascii="Calibri" w:hAnsi="Calibri"/>
          <w:sz w:val="22"/>
          <w:szCs w:val="22"/>
        </w:rPr>
        <w:t>iano formativo;</w:t>
      </w:r>
    </w:p>
    <w:p w14:paraId="48F347C9" w14:textId="77777777" w:rsidR="00232364" w:rsidRPr="00661522" w:rsidRDefault="00232364" w:rsidP="001E4EEF">
      <w:pPr>
        <w:pStyle w:val="NormaleWeb"/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14:paraId="3815BC11" w14:textId="77777777" w:rsidR="004D7D94" w:rsidRPr="0084549F" w:rsidRDefault="00B56AE6" w:rsidP="00F77F9E">
      <w:pPr>
        <w:numPr>
          <w:ilvl w:val="0"/>
          <w:numId w:val="15"/>
        </w:numPr>
        <w:spacing w:line="300" w:lineRule="atLeas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7F9E">
        <w:rPr>
          <w:rFonts w:ascii="Calibri" w:hAnsi="Calibri"/>
          <w:sz w:val="22"/>
          <w:szCs w:val="22"/>
        </w:rPr>
        <w:t xml:space="preserve">la </w:t>
      </w:r>
      <w:r w:rsidR="00BB3A7B" w:rsidRPr="00F77F9E">
        <w:rPr>
          <w:rFonts w:ascii="Calibri" w:hAnsi="Calibri"/>
          <w:sz w:val="22"/>
          <w:szCs w:val="22"/>
        </w:rPr>
        <w:t xml:space="preserve">rispondenza </w:t>
      </w:r>
      <w:r w:rsidRPr="00F77F9E">
        <w:rPr>
          <w:rFonts w:ascii="Calibri" w:hAnsi="Calibri"/>
          <w:sz w:val="22"/>
          <w:szCs w:val="22"/>
        </w:rPr>
        <w:t xml:space="preserve">del </w:t>
      </w:r>
      <w:r w:rsidR="0084708B" w:rsidRPr="00F77F9E">
        <w:rPr>
          <w:rFonts w:ascii="Calibri" w:hAnsi="Calibri"/>
          <w:sz w:val="22"/>
          <w:szCs w:val="22"/>
        </w:rPr>
        <w:t>Piano</w:t>
      </w:r>
      <w:r w:rsidR="00BB3A7B" w:rsidRPr="00F77F9E">
        <w:rPr>
          <w:rFonts w:ascii="Calibri" w:hAnsi="Calibri"/>
          <w:sz w:val="22"/>
          <w:szCs w:val="22"/>
        </w:rPr>
        <w:t xml:space="preserve"> alle caratteristiche della/e impresa/e </w:t>
      </w:r>
      <w:r w:rsidR="00F50C14" w:rsidRPr="00F77F9E">
        <w:rPr>
          <w:rFonts w:ascii="Calibri" w:hAnsi="Calibri"/>
          <w:sz w:val="22"/>
          <w:szCs w:val="22"/>
        </w:rPr>
        <w:t xml:space="preserve">partecipante/i </w:t>
      </w:r>
      <w:r w:rsidR="00BB3A7B" w:rsidRPr="00F77F9E">
        <w:rPr>
          <w:rFonts w:ascii="Calibri" w:hAnsi="Calibri"/>
          <w:sz w:val="22"/>
          <w:szCs w:val="22"/>
        </w:rPr>
        <w:t>ed alle esigenze formative connesse</w:t>
      </w:r>
      <w:r w:rsidR="0084549F">
        <w:rPr>
          <w:rFonts w:ascii="Calibri" w:hAnsi="Calibri"/>
          <w:sz w:val="22"/>
          <w:szCs w:val="22"/>
        </w:rPr>
        <w:t xml:space="preserve">, in coerenza con le finalità dell’Avviso n. </w:t>
      </w:r>
      <w:r w:rsidR="00CC5348">
        <w:rPr>
          <w:rFonts w:ascii="Calibri" w:hAnsi="Calibri"/>
          <w:sz w:val="22"/>
          <w:szCs w:val="22"/>
        </w:rPr>
        <w:t>2/2019</w:t>
      </w:r>
      <w:r w:rsidR="00F77F9E" w:rsidRPr="00F77F9E">
        <w:rPr>
          <w:rFonts w:ascii="Calibri" w:hAnsi="Calibri"/>
          <w:sz w:val="22"/>
          <w:szCs w:val="22"/>
        </w:rPr>
        <w:t>.</w:t>
      </w:r>
    </w:p>
    <w:p w14:paraId="34DCAE0B" w14:textId="77777777" w:rsidR="0084549F" w:rsidRDefault="0084549F" w:rsidP="0084549F">
      <w:pPr>
        <w:pStyle w:val="Paragrafoelenco"/>
        <w:rPr>
          <w:rFonts w:ascii="Calibri" w:hAnsi="Calibri"/>
          <w:b/>
          <w:bCs/>
          <w:sz w:val="22"/>
          <w:szCs w:val="22"/>
          <w:u w:val="single"/>
        </w:rPr>
      </w:pPr>
    </w:p>
    <w:p w14:paraId="110DBBFC" w14:textId="77777777" w:rsidR="00F77F9E" w:rsidRPr="009D5820" w:rsidRDefault="00F77F9E" w:rsidP="009D5820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56F159CF" w14:textId="77777777" w:rsidR="00DA2890" w:rsidRPr="00C51F13" w:rsidRDefault="00DA2890" w:rsidP="00275044">
      <w:pPr>
        <w:spacing w:line="300" w:lineRule="atLeast"/>
        <w:rPr>
          <w:rFonts w:ascii="Calibri" w:hAnsi="Calibri"/>
          <w:b/>
          <w:bCs/>
          <w:sz w:val="22"/>
          <w:szCs w:val="22"/>
          <w:u w:val="single"/>
        </w:rPr>
      </w:pPr>
    </w:p>
    <w:p w14:paraId="040F3AF0" w14:textId="77777777" w:rsidR="00DA2890" w:rsidRPr="00C51F13" w:rsidRDefault="00DA2890" w:rsidP="00DA289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1F13">
        <w:rPr>
          <w:rFonts w:ascii="Calibri" w:hAnsi="Calibri"/>
          <w:sz w:val="22"/>
          <w:szCs w:val="22"/>
        </w:rPr>
        <w:t>Letto e confermato in tutte le sue parti, il presente accordo viene sottoscritto</w:t>
      </w:r>
      <w:r w:rsidR="00C51F13">
        <w:rPr>
          <w:rFonts w:ascii="Calibri" w:hAnsi="Calibri"/>
          <w:sz w:val="22"/>
          <w:szCs w:val="22"/>
        </w:rPr>
        <w:t xml:space="preserve"> dalle Parti</w:t>
      </w:r>
      <w:r w:rsidR="00741482">
        <w:rPr>
          <w:rFonts w:ascii="Calibri" w:hAnsi="Calibri"/>
          <w:sz w:val="22"/>
          <w:szCs w:val="22"/>
        </w:rPr>
        <w:t>, presso la sede di Confindustria Umbria</w:t>
      </w:r>
      <w:r w:rsidR="009D5820">
        <w:rPr>
          <w:rFonts w:ascii="Calibri" w:hAnsi="Calibri"/>
          <w:sz w:val="22"/>
          <w:szCs w:val="22"/>
        </w:rPr>
        <w:t>, in Perugia.</w:t>
      </w:r>
    </w:p>
    <w:p w14:paraId="5754A968" w14:textId="77777777" w:rsidR="00F77F9E" w:rsidRPr="00661522" w:rsidRDefault="00F77F9E" w:rsidP="00F77F9E">
      <w:pPr>
        <w:spacing w:line="300" w:lineRule="atLeast"/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5F3D8AA" w14:textId="77777777" w:rsidR="00DA2890" w:rsidRDefault="00741482" w:rsidP="00DA289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41482">
        <w:rPr>
          <w:rFonts w:asciiTheme="minorHAnsi" w:hAnsiTheme="minorHAnsi"/>
        </w:rPr>
        <w:t>Perugia, xx/xx/</w:t>
      </w:r>
      <w:proofErr w:type="spellStart"/>
      <w:r w:rsidRPr="00741482">
        <w:rPr>
          <w:rFonts w:asciiTheme="minorHAnsi" w:hAnsiTheme="minorHAnsi"/>
        </w:rPr>
        <w:t>xxxx</w:t>
      </w:r>
      <w:proofErr w:type="spellEnd"/>
      <w:r w:rsidR="00127281" w:rsidRPr="002742F4">
        <w:t xml:space="preserve">  </w:t>
      </w:r>
    </w:p>
    <w:p w14:paraId="56CBE273" w14:textId="77777777" w:rsidR="00046F77" w:rsidRPr="00661522" w:rsidRDefault="00046F77" w:rsidP="00046F77">
      <w:pPr>
        <w:spacing w:before="40" w:line="360" w:lineRule="auto"/>
        <w:jc w:val="center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Firma Parte datoriale</w:t>
      </w:r>
    </w:p>
    <w:tbl>
      <w:tblPr>
        <w:tblW w:w="46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46F77" w:rsidRPr="00661522" w14:paraId="283E4B6F" w14:textId="77777777" w:rsidTr="0084708B">
        <w:trPr>
          <w:trHeight w:val="839"/>
        </w:trPr>
        <w:tc>
          <w:tcPr>
            <w:tcW w:w="2500" w:type="pct"/>
            <w:vAlign w:val="center"/>
          </w:tcPr>
          <w:p w14:paraId="66BB36CF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Nominativo firmatario</w:t>
            </w:r>
          </w:p>
        </w:tc>
        <w:tc>
          <w:tcPr>
            <w:tcW w:w="2500" w:type="pct"/>
            <w:vAlign w:val="center"/>
          </w:tcPr>
          <w:p w14:paraId="373285A8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Firma per esteso</w:t>
            </w:r>
          </w:p>
        </w:tc>
      </w:tr>
      <w:tr w:rsidR="00046F77" w:rsidRPr="00661522" w14:paraId="115C2960" w14:textId="77777777" w:rsidTr="0084708B">
        <w:trPr>
          <w:trHeight w:val="370"/>
        </w:trPr>
        <w:tc>
          <w:tcPr>
            <w:tcW w:w="2500" w:type="pct"/>
          </w:tcPr>
          <w:p w14:paraId="78E0AD26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5F841D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6F77" w:rsidRPr="00661522" w14:paraId="50018396" w14:textId="77777777" w:rsidTr="0084708B">
        <w:trPr>
          <w:trHeight w:val="384"/>
        </w:trPr>
        <w:tc>
          <w:tcPr>
            <w:tcW w:w="2500" w:type="pct"/>
          </w:tcPr>
          <w:p w14:paraId="17ABFD60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C2419E0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4708B" w:rsidRPr="00661522" w14:paraId="681ECDCC" w14:textId="77777777" w:rsidTr="0084708B">
        <w:trPr>
          <w:trHeight w:val="384"/>
        </w:trPr>
        <w:tc>
          <w:tcPr>
            <w:tcW w:w="2500" w:type="pct"/>
          </w:tcPr>
          <w:p w14:paraId="6521E9D5" w14:textId="77777777" w:rsidR="0084708B" w:rsidRPr="00661522" w:rsidRDefault="0084708B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1147023" w14:textId="77777777" w:rsidR="0084708B" w:rsidRPr="00661522" w:rsidRDefault="0084708B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C9F836" w14:textId="77777777" w:rsidR="00046F77" w:rsidRPr="00661522" w:rsidRDefault="00046F77" w:rsidP="00461FA9">
      <w:pPr>
        <w:spacing w:before="120" w:line="360" w:lineRule="auto"/>
        <w:jc w:val="center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Firma Parte sindacale</w:t>
      </w:r>
    </w:p>
    <w:tbl>
      <w:tblPr>
        <w:tblW w:w="46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46F77" w:rsidRPr="00661522" w14:paraId="7CE21BEB" w14:textId="77777777" w:rsidTr="0084708B">
        <w:trPr>
          <w:trHeight w:val="839"/>
        </w:trPr>
        <w:tc>
          <w:tcPr>
            <w:tcW w:w="2500" w:type="pct"/>
            <w:vAlign w:val="center"/>
          </w:tcPr>
          <w:p w14:paraId="5F43CEB6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Nominativo firmatario</w:t>
            </w:r>
          </w:p>
        </w:tc>
        <w:tc>
          <w:tcPr>
            <w:tcW w:w="2500" w:type="pct"/>
            <w:vAlign w:val="center"/>
          </w:tcPr>
          <w:p w14:paraId="475E0491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Firma per esteso</w:t>
            </w:r>
          </w:p>
        </w:tc>
      </w:tr>
      <w:tr w:rsidR="00046F77" w:rsidRPr="00661522" w14:paraId="68428A90" w14:textId="77777777" w:rsidTr="0084708B">
        <w:trPr>
          <w:trHeight w:val="370"/>
        </w:trPr>
        <w:tc>
          <w:tcPr>
            <w:tcW w:w="2500" w:type="pct"/>
          </w:tcPr>
          <w:p w14:paraId="09560022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34FD245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6F77" w:rsidRPr="00661522" w14:paraId="2E045C83" w14:textId="77777777" w:rsidTr="0084708B">
        <w:trPr>
          <w:trHeight w:val="384"/>
        </w:trPr>
        <w:tc>
          <w:tcPr>
            <w:tcW w:w="2500" w:type="pct"/>
          </w:tcPr>
          <w:p w14:paraId="5BCAACEC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958C82F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4708B" w:rsidRPr="00661522" w14:paraId="14A66943" w14:textId="77777777" w:rsidTr="0084708B">
        <w:trPr>
          <w:trHeight w:val="384"/>
        </w:trPr>
        <w:tc>
          <w:tcPr>
            <w:tcW w:w="2500" w:type="pct"/>
          </w:tcPr>
          <w:p w14:paraId="785DD239" w14:textId="77777777" w:rsidR="0084708B" w:rsidRPr="00661522" w:rsidRDefault="0084708B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256BD3B" w14:textId="77777777" w:rsidR="0084708B" w:rsidRPr="00661522" w:rsidRDefault="0084708B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20E73C" w14:textId="77777777" w:rsidR="00C5372D" w:rsidRPr="0071653D" w:rsidRDefault="00C5372D" w:rsidP="0071653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C5372D" w:rsidRPr="0071653D" w:rsidSect="00C63425">
      <w:headerReference w:type="default" r:id="rId8"/>
      <w:footerReference w:type="default" r:id="rId9"/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B7D8" w14:textId="77777777" w:rsidR="00DC6885" w:rsidRDefault="00DC6885" w:rsidP="00D6182F">
      <w:r>
        <w:separator/>
      </w:r>
    </w:p>
  </w:endnote>
  <w:endnote w:type="continuationSeparator" w:id="0">
    <w:p w14:paraId="2F0A7238" w14:textId="77777777" w:rsidR="00DC6885" w:rsidRDefault="00DC6885" w:rsidP="00D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516D" w14:textId="77777777" w:rsidR="001E4EEF" w:rsidRDefault="001E4EEF">
    <w:pPr>
      <w:pStyle w:val="Pidipagina"/>
      <w:jc w:val="center"/>
      <w:rPr>
        <w:sz w:val="22"/>
        <w:szCs w:val="22"/>
      </w:rPr>
    </w:pPr>
  </w:p>
  <w:p w14:paraId="5D12A1AE" w14:textId="77777777" w:rsidR="001E4EEF" w:rsidRDefault="004E3607" w:rsidP="001E4EEF">
    <w:pPr>
      <w:pStyle w:val="Pidipagina"/>
      <w:jc w:val="center"/>
    </w:pPr>
    <w:r w:rsidRPr="001E4EEF">
      <w:rPr>
        <w:sz w:val="22"/>
        <w:szCs w:val="22"/>
      </w:rPr>
      <w:fldChar w:fldCharType="begin"/>
    </w:r>
    <w:r w:rsidR="001E4EEF" w:rsidRPr="001E4EEF">
      <w:rPr>
        <w:sz w:val="22"/>
        <w:szCs w:val="22"/>
      </w:rPr>
      <w:instrText xml:space="preserve"> PAGE   \* MERGEFORMAT </w:instrText>
    </w:r>
    <w:r w:rsidRPr="001E4EEF">
      <w:rPr>
        <w:sz w:val="22"/>
        <w:szCs w:val="22"/>
      </w:rPr>
      <w:fldChar w:fldCharType="separate"/>
    </w:r>
    <w:r w:rsidR="009D5820">
      <w:rPr>
        <w:noProof/>
        <w:sz w:val="22"/>
        <w:szCs w:val="22"/>
      </w:rPr>
      <w:t>4</w:t>
    </w:r>
    <w:r w:rsidRPr="001E4EEF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D5F8" w14:textId="77777777" w:rsidR="00DC6885" w:rsidRDefault="00DC6885" w:rsidP="00D6182F">
      <w:r>
        <w:separator/>
      </w:r>
    </w:p>
  </w:footnote>
  <w:footnote w:type="continuationSeparator" w:id="0">
    <w:p w14:paraId="13DE6DA6" w14:textId="77777777" w:rsidR="00DC6885" w:rsidRDefault="00DC6885" w:rsidP="00D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8FAF" w14:textId="77777777" w:rsidR="00D6182F" w:rsidRPr="00295D43" w:rsidRDefault="00BE7D03" w:rsidP="00BE7D03">
    <w:pPr>
      <w:autoSpaceDE w:val="0"/>
      <w:autoSpaceDN w:val="0"/>
      <w:adjustRightInd w:val="0"/>
      <w:spacing w:before="40" w:after="120" w:line="320" w:lineRule="exact"/>
      <w:ind w:left="-142" w:right="-143"/>
      <w:jc w:val="center"/>
      <w:rPr>
        <w:i/>
        <w:sz w:val="22"/>
        <w:szCs w:val="22"/>
      </w:rPr>
    </w:pPr>
    <w:r w:rsidRPr="00EA51D7">
      <w:rPr>
        <w:i/>
        <w:sz w:val="22"/>
        <w:szCs w:val="22"/>
      </w:rPr>
      <w:t xml:space="preserve">Fondimpresa: Avviso </w:t>
    </w:r>
    <w:r w:rsidR="005C44D5">
      <w:rPr>
        <w:i/>
        <w:sz w:val="22"/>
        <w:szCs w:val="22"/>
      </w:rPr>
      <w:t>2/201</w:t>
    </w:r>
    <w:r w:rsidR="00A3606C">
      <w:rPr>
        <w:i/>
        <w:sz w:val="22"/>
        <w:szCs w:val="22"/>
      </w:rPr>
      <w:t>9</w:t>
    </w:r>
    <w:r w:rsidRPr="00EA51D7">
      <w:rPr>
        <w:i/>
      </w:rPr>
      <w:t xml:space="preserve"> </w:t>
    </w:r>
    <w:r w:rsidRPr="00BE7D03">
      <w:rPr>
        <w:i/>
        <w:sz w:val="22"/>
        <w:szCs w:val="22"/>
      </w:rPr>
      <w:t xml:space="preserve">– </w:t>
    </w:r>
    <w:r w:rsidR="002454AF">
      <w:rPr>
        <w:i/>
        <w:sz w:val="22"/>
        <w:szCs w:val="22"/>
      </w:rPr>
      <w:t xml:space="preserve">Formazione nelle </w:t>
    </w:r>
    <w:r w:rsidR="003855E5">
      <w:rPr>
        <w:i/>
        <w:sz w:val="22"/>
        <w:szCs w:val="22"/>
      </w:rPr>
      <w:t>PMI di minori dimensioni</w:t>
    </w:r>
    <w:r w:rsidR="003855E5">
      <w:rPr>
        <w:i/>
        <w:sz w:val="22"/>
        <w:szCs w:val="22"/>
      </w:rPr>
      <w:tab/>
    </w:r>
    <w:proofErr w:type="gramStart"/>
    <w:r w:rsidR="003855E5">
      <w:rPr>
        <w:i/>
        <w:sz w:val="22"/>
        <w:szCs w:val="22"/>
      </w:rPr>
      <w:tab/>
    </w:r>
    <w:r>
      <w:rPr>
        <w:i/>
        <w:sz w:val="22"/>
        <w:szCs w:val="22"/>
      </w:rPr>
      <w:t xml:space="preserve">  </w:t>
    </w:r>
    <w:r w:rsidR="00D6182F" w:rsidRPr="00295D43">
      <w:rPr>
        <w:i/>
        <w:sz w:val="22"/>
        <w:szCs w:val="22"/>
      </w:rPr>
      <w:t>Allegato</w:t>
    </w:r>
    <w:proofErr w:type="gramEnd"/>
    <w:r w:rsidR="00D6182F" w:rsidRPr="00295D43">
      <w:rPr>
        <w:i/>
        <w:sz w:val="22"/>
        <w:szCs w:val="22"/>
      </w:rPr>
      <w:t xml:space="preserve"> n.</w:t>
    </w:r>
    <w:r w:rsidR="00AD7663" w:rsidRPr="00295D43">
      <w:rPr>
        <w:i/>
        <w:sz w:val="22"/>
        <w:szCs w:val="22"/>
      </w:rPr>
      <w:t xml:space="preserve"> </w:t>
    </w:r>
    <w:r w:rsidR="00D40FEB">
      <w:rPr>
        <w:i/>
        <w:sz w:val="22"/>
        <w:szCs w:val="22"/>
      </w:rPr>
      <w:t>3</w:t>
    </w:r>
  </w:p>
  <w:p w14:paraId="1F6EF914" w14:textId="77777777" w:rsidR="00D6182F" w:rsidRPr="00DA2890" w:rsidRDefault="00D6182F" w:rsidP="00D6182F">
    <w:pPr>
      <w:suppressAutoHyphens w:val="0"/>
      <w:spacing w:after="120" w:line="300" w:lineRule="exact"/>
      <w:ind w:left="539"/>
      <w:jc w:val="center"/>
      <w:rPr>
        <w:b/>
        <w:szCs w:val="20"/>
      </w:rPr>
    </w:pPr>
    <w:r w:rsidRPr="00DA2890">
      <w:rPr>
        <w:b/>
        <w:szCs w:val="20"/>
      </w:rPr>
      <w:t>Modello tipo di accordo di condivisione del Piano formativo</w:t>
    </w:r>
  </w:p>
  <w:p w14:paraId="7F563932" w14:textId="77777777" w:rsidR="00DA2890" w:rsidRPr="00DA2890" w:rsidRDefault="00DA2890" w:rsidP="00DA2890">
    <w:pPr>
      <w:suppressAutoHyphens w:val="0"/>
      <w:spacing w:after="120" w:line="300" w:lineRule="exact"/>
      <w:ind w:left="-142"/>
      <w:jc w:val="center"/>
      <w:rPr>
        <w:b/>
        <w:sz w:val="22"/>
        <w:szCs w:val="22"/>
      </w:rPr>
    </w:pPr>
    <w:r w:rsidRPr="00C51F13">
      <w:rPr>
        <w:b/>
        <w:i/>
        <w:sz w:val="22"/>
        <w:szCs w:val="22"/>
      </w:rPr>
      <w:t>L’accordo di condivisione, in ogni caso, deve riportare gli elementi minimi obbligatori (art. 7 Avviso)</w:t>
    </w:r>
  </w:p>
  <w:p w14:paraId="29DD3790" w14:textId="77777777" w:rsidR="00D6182F" w:rsidRPr="00D6182F" w:rsidRDefault="00D6182F" w:rsidP="00D6182F">
    <w:pPr>
      <w:suppressAutoHyphens w:val="0"/>
      <w:ind w:left="5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EB37D9"/>
    <w:multiLevelType w:val="hybridMultilevel"/>
    <w:tmpl w:val="7DB88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3567B"/>
    <w:multiLevelType w:val="hybridMultilevel"/>
    <w:tmpl w:val="E2B626A2"/>
    <w:lvl w:ilvl="0" w:tplc="B9125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552B0"/>
    <w:multiLevelType w:val="hybridMultilevel"/>
    <w:tmpl w:val="E8A80A92"/>
    <w:lvl w:ilvl="0" w:tplc="B9125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56D1"/>
    <w:multiLevelType w:val="hybridMultilevel"/>
    <w:tmpl w:val="BEC87E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D6558C"/>
    <w:multiLevelType w:val="hybridMultilevel"/>
    <w:tmpl w:val="51DCBE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1752E"/>
    <w:multiLevelType w:val="hybridMultilevel"/>
    <w:tmpl w:val="49887A6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144F"/>
    <w:multiLevelType w:val="hybridMultilevel"/>
    <w:tmpl w:val="626C5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A70"/>
    <w:multiLevelType w:val="hybridMultilevel"/>
    <w:tmpl w:val="9026A5EE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B1DA2"/>
    <w:multiLevelType w:val="hybridMultilevel"/>
    <w:tmpl w:val="082247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C440E"/>
    <w:multiLevelType w:val="hybridMultilevel"/>
    <w:tmpl w:val="B7AE05E6"/>
    <w:lvl w:ilvl="0" w:tplc="4CEC67B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7D082E"/>
    <w:multiLevelType w:val="hybridMultilevel"/>
    <w:tmpl w:val="F80A641A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23F56"/>
    <w:multiLevelType w:val="hybridMultilevel"/>
    <w:tmpl w:val="DB5A8726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49"/>
    <w:rsid w:val="00010CE8"/>
    <w:rsid w:val="00014148"/>
    <w:rsid w:val="00014736"/>
    <w:rsid w:val="0002554B"/>
    <w:rsid w:val="0002749D"/>
    <w:rsid w:val="000332D9"/>
    <w:rsid w:val="000378AC"/>
    <w:rsid w:val="00042867"/>
    <w:rsid w:val="00046B08"/>
    <w:rsid w:val="00046F77"/>
    <w:rsid w:val="000505FC"/>
    <w:rsid w:val="0005149D"/>
    <w:rsid w:val="00064504"/>
    <w:rsid w:val="000805C1"/>
    <w:rsid w:val="00084210"/>
    <w:rsid w:val="00095313"/>
    <w:rsid w:val="000B2BF8"/>
    <w:rsid w:val="000B3F0B"/>
    <w:rsid w:val="000C2771"/>
    <w:rsid w:val="000D05F3"/>
    <w:rsid w:val="000E6BCB"/>
    <w:rsid w:val="000F219D"/>
    <w:rsid w:val="001040F8"/>
    <w:rsid w:val="001073CD"/>
    <w:rsid w:val="00115231"/>
    <w:rsid w:val="00116ECB"/>
    <w:rsid w:val="00127281"/>
    <w:rsid w:val="00131523"/>
    <w:rsid w:val="00135CEB"/>
    <w:rsid w:val="00141F3C"/>
    <w:rsid w:val="00182AF1"/>
    <w:rsid w:val="00183794"/>
    <w:rsid w:val="00197F83"/>
    <w:rsid w:val="001A7216"/>
    <w:rsid w:val="001B2E8D"/>
    <w:rsid w:val="001B7CA3"/>
    <w:rsid w:val="001D15A0"/>
    <w:rsid w:val="001D19B3"/>
    <w:rsid w:val="001E204A"/>
    <w:rsid w:val="001E4C89"/>
    <w:rsid w:val="001E4EEF"/>
    <w:rsid w:val="001E6BD2"/>
    <w:rsid w:val="001F0EC6"/>
    <w:rsid w:val="001F7770"/>
    <w:rsid w:val="002047AF"/>
    <w:rsid w:val="00232364"/>
    <w:rsid w:val="002454AF"/>
    <w:rsid w:val="00254A89"/>
    <w:rsid w:val="002562C8"/>
    <w:rsid w:val="002676FD"/>
    <w:rsid w:val="002705BE"/>
    <w:rsid w:val="00274DE9"/>
    <w:rsid w:val="00275044"/>
    <w:rsid w:val="002764FF"/>
    <w:rsid w:val="00287EF0"/>
    <w:rsid w:val="00295D43"/>
    <w:rsid w:val="00297B2F"/>
    <w:rsid w:val="002A0749"/>
    <w:rsid w:val="002B303F"/>
    <w:rsid w:val="002C3AB8"/>
    <w:rsid w:val="002C6874"/>
    <w:rsid w:val="002E3865"/>
    <w:rsid w:val="002E573D"/>
    <w:rsid w:val="0030219B"/>
    <w:rsid w:val="00310B2C"/>
    <w:rsid w:val="00336EDE"/>
    <w:rsid w:val="00337FA7"/>
    <w:rsid w:val="00341FDF"/>
    <w:rsid w:val="00342D4F"/>
    <w:rsid w:val="00357538"/>
    <w:rsid w:val="00360B88"/>
    <w:rsid w:val="00364655"/>
    <w:rsid w:val="00367BCA"/>
    <w:rsid w:val="00377D4D"/>
    <w:rsid w:val="00377F4F"/>
    <w:rsid w:val="003855E5"/>
    <w:rsid w:val="00392DBF"/>
    <w:rsid w:val="003F3FE0"/>
    <w:rsid w:val="003F6114"/>
    <w:rsid w:val="00401163"/>
    <w:rsid w:val="00423BAE"/>
    <w:rsid w:val="00424A50"/>
    <w:rsid w:val="0043423C"/>
    <w:rsid w:val="00437EA3"/>
    <w:rsid w:val="004421E0"/>
    <w:rsid w:val="00444755"/>
    <w:rsid w:val="00461FA9"/>
    <w:rsid w:val="00465E54"/>
    <w:rsid w:val="004704F5"/>
    <w:rsid w:val="00476914"/>
    <w:rsid w:val="00477A7B"/>
    <w:rsid w:val="004802B2"/>
    <w:rsid w:val="00486FB5"/>
    <w:rsid w:val="00492FB2"/>
    <w:rsid w:val="004A1AD0"/>
    <w:rsid w:val="004D7B95"/>
    <w:rsid w:val="004D7D94"/>
    <w:rsid w:val="004E3607"/>
    <w:rsid w:val="004F27AB"/>
    <w:rsid w:val="005046A9"/>
    <w:rsid w:val="00507770"/>
    <w:rsid w:val="00512921"/>
    <w:rsid w:val="00515D72"/>
    <w:rsid w:val="005216F1"/>
    <w:rsid w:val="00535DCD"/>
    <w:rsid w:val="00535EA6"/>
    <w:rsid w:val="00543492"/>
    <w:rsid w:val="00553701"/>
    <w:rsid w:val="00580CAC"/>
    <w:rsid w:val="005A215A"/>
    <w:rsid w:val="005C44D5"/>
    <w:rsid w:val="005C4566"/>
    <w:rsid w:val="005C5B4E"/>
    <w:rsid w:val="005D2866"/>
    <w:rsid w:val="005F2FA6"/>
    <w:rsid w:val="00604279"/>
    <w:rsid w:val="00612045"/>
    <w:rsid w:val="006120AA"/>
    <w:rsid w:val="00623498"/>
    <w:rsid w:val="00634856"/>
    <w:rsid w:val="00642DE7"/>
    <w:rsid w:val="00661522"/>
    <w:rsid w:val="006640B6"/>
    <w:rsid w:val="0066626D"/>
    <w:rsid w:val="00676056"/>
    <w:rsid w:val="00680558"/>
    <w:rsid w:val="00690BB3"/>
    <w:rsid w:val="00692195"/>
    <w:rsid w:val="006A00F8"/>
    <w:rsid w:val="006C005E"/>
    <w:rsid w:val="006C3399"/>
    <w:rsid w:val="006C61B2"/>
    <w:rsid w:val="006D6E71"/>
    <w:rsid w:val="006E727A"/>
    <w:rsid w:val="006F3DBE"/>
    <w:rsid w:val="006F41CE"/>
    <w:rsid w:val="007146CF"/>
    <w:rsid w:val="0071653D"/>
    <w:rsid w:val="0073377E"/>
    <w:rsid w:val="00741482"/>
    <w:rsid w:val="00760AED"/>
    <w:rsid w:val="00766AFB"/>
    <w:rsid w:val="0077129D"/>
    <w:rsid w:val="0077205E"/>
    <w:rsid w:val="00790C8A"/>
    <w:rsid w:val="007A34EC"/>
    <w:rsid w:val="007B6DE6"/>
    <w:rsid w:val="007C703A"/>
    <w:rsid w:val="00804520"/>
    <w:rsid w:val="00812ACC"/>
    <w:rsid w:val="00816291"/>
    <w:rsid w:val="0082711E"/>
    <w:rsid w:val="00832011"/>
    <w:rsid w:val="0084094C"/>
    <w:rsid w:val="0084549F"/>
    <w:rsid w:val="008458E5"/>
    <w:rsid w:val="0084708B"/>
    <w:rsid w:val="008473A6"/>
    <w:rsid w:val="00851203"/>
    <w:rsid w:val="00853B2D"/>
    <w:rsid w:val="00853E37"/>
    <w:rsid w:val="00897114"/>
    <w:rsid w:val="008A089C"/>
    <w:rsid w:val="008A349E"/>
    <w:rsid w:val="008B1446"/>
    <w:rsid w:val="008B79DB"/>
    <w:rsid w:val="008C425E"/>
    <w:rsid w:val="008C727F"/>
    <w:rsid w:val="00901300"/>
    <w:rsid w:val="00911C08"/>
    <w:rsid w:val="00912B57"/>
    <w:rsid w:val="0092365B"/>
    <w:rsid w:val="009273EC"/>
    <w:rsid w:val="00933C97"/>
    <w:rsid w:val="00941C80"/>
    <w:rsid w:val="00943187"/>
    <w:rsid w:val="0094702C"/>
    <w:rsid w:val="00947269"/>
    <w:rsid w:val="00963DEC"/>
    <w:rsid w:val="00967B50"/>
    <w:rsid w:val="009749D5"/>
    <w:rsid w:val="00976AEA"/>
    <w:rsid w:val="00981177"/>
    <w:rsid w:val="009923B1"/>
    <w:rsid w:val="00995B73"/>
    <w:rsid w:val="009A5104"/>
    <w:rsid w:val="009D5820"/>
    <w:rsid w:val="009D6B17"/>
    <w:rsid w:val="009D79C0"/>
    <w:rsid w:val="00A3606C"/>
    <w:rsid w:val="00A433C5"/>
    <w:rsid w:val="00A47546"/>
    <w:rsid w:val="00A50DD7"/>
    <w:rsid w:val="00A57A70"/>
    <w:rsid w:val="00A60C04"/>
    <w:rsid w:val="00A657D4"/>
    <w:rsid w:val="00A67EE6"/>
    <w:rsid w:val="00A86010"/>
    <w:rsid w:val="00A86C57"/>
    <w:rsid w:val="00A86C75"/>
    <w:rsid w:val="00A90BC6"/>
    <w:rsid w:val="00AB2DD7"/>
    <w:rsid w:val="00AB7B17"/>
    <w:rsid w:val="00AD3980"/>
    <w:rsid w:val="00AD7663"/>
    <w:rsid w:val="00AE1E84"/>
    <w:rsid w:val="00AE5CD6"/>
    <w:rsid w:val="00AF72B3"/>
    <w:rsid w:val="00B03266"/>
    <w:rsid w:val="00B0435F"/>
    <w:rsid w:val="00B25D73"/>
    <w:rsid w:val="00B27268"/>
    <w:rsid w:val="00B276B0"/>
    <w:rsid w:val="00B3787C"/>
    <w:rsid w:val="00B44157"/>
    <w:rsid w:val="00B56AE6"/>
    <w:rsid w:val="00B675CA"/>
    <w:rsid w:val="00B74445"/>
    <w:rsid w:val="00B87C9E"/>
    <w:rsid w:val="00B914E8"/>
    <w:rsid w:val="00BB3A7B"/>
    <w:rsid w:val="00BB7D53"/>
    <w:rsid w:val="00BE2821"/>
    <w:rsid w:val="00BE7D03"/>
    <w:rsid w:val="00BF064B"/>
    <w:rsid w:val="00C038EE"/>
    <w:rsid w:val="00C148A5"/>
    <w:rsid w:val="00C2524E"/>
    <w:rsid w:val="00C30F4A"/>
    <w:rsid w:val="00C30F88"/>
    <w:rsid w:val="00C31698"/>
    <w:rsid w:val="00C44928"/>
    <w:rsid w:val="00C50D83"/>
    <w:rsid w:val="00C51F13"/>
    <w:rsid w:val="00C526F7"/>
    <w:rsid w:val="00C5372D"/>
    <w:rsid w:val="00C63425"/>
    <w:rsid w:val="00C70710"/>
    <w:rsid w:val="00C73AA0"/>
    <w:rsid w:val="00C812FC"/>
    <w:rsid w:val="00C82F8A"/>
    <w:rsid w:val="00C8607F"/>
    <w:rsid w:val="00C90B00"/>
    <w:rsid w:val="00C961B4"/>
    <w:rsid w:val="00CB4348"/>
    <w:rsid w:val="00CC2EF8"/>
    <w:rsid w:val="00CC5348"/>
    <w:rsid w:val="00CD1D57"/>
    <w:rsid w:val="00CD4036"/>
    <w:rsid w:val="00CD42BA"/>
    <w:rsid w:val="00CE4183"/>
    <w:rsid w:val="00D106B8"/>
    <w:rsid w:val="00D25FFA"/>
    <w:rsid w:val="00D35C67"/>
    <w:rsid w:val="00D40FEB"/>
    <w:rsid w:val="00D41732"/>
    <w:rsid w:val="00D4399C"/>
    <w:rsid w:val="00D6182F"/>
    <w:rsid w:val="00D70479"/>
    <w:rsid w:val="00D968C6"/>
    <w:rsid w:val="00D97A95"/>
    <w:rsid w:val="00DA2890"/>
    <w:rsid w:val="00DA6A19"/>
    <w:rsid w:val="00DC376C"/>
    <w:rsid w:val="00DC6885"/>
    <w:rsid w:val="00DD049A"/>
    <w:rsid w:val="00DD5E02"/>
    <w:rsid w:val="00DE1FDE"/>
    <w:rsid w:val="00DF29D5"/>
    <w:rsid w:val="00E24237"/>
    <w:rsid w:val="00E2433B"/>
    <w:rsid w:val="00E41AD4"/>
    <w:rsid w:val="00E47A17"/>
    <w:rsid w:val="00E60BD3"/>
    <w:rsid w:val="00E62A4A"/>
    <w:rsid w:val="00E71FCC"/>
    <w:rsid w:val="00E734BB"/>
    <w:rsid w:val="00E74D10"/>
    <w:rsid w:val="00E93671"/>
    <w:rsid w:val="00E93B01"/>
    <w:rsid w:val="00E9700C"/>
    <w:rsid w:val="00EA1413"/>
    <w:rsid w:val="00EA2356"/>
    <w:rsid w:val="00EA7B6C"/>
    <w:rsid w:val="00EB19D3"/>
    <w:rsid w:val="00EB22D8"/>
    <w:rsid w:val="00EB3A40"/>
    <w:rsid w:val="00EC3384"/>
    <w:rsid w:val="00EC6140"/>
    <w:rsid w:val="00ED1B9A"/>
    <w:rsid w:val="00EE3867"/>
    <w:rsid w:val="00EE73CB"/>
    <w:rsid w:val="00EF7D2A"/>
    <w:rsid w:val="00F02022"/>
    <w:rsid w:val="00F1050A"/>
    <w:rsid w:val="00F243DB"/>
    <w:rsid w:val="00F50C14"/>
    <w:rsid w:val="00F56C51"/>
    <w:rsid w:val="00F76573"/>
    <w:rsid w:val="00F77F9E"/>
    <w:rsid w:val="00F827AD"/>
    <w:rsid w:val="00F8793B"/>
    <w:rsid w:val="00F95889"/>
    <w:rsid w:val="00F97DDA"/>
    <w:rsid w:val="00FA4784"/>
    <w:rsid w:val="00FA590F"/>
    <w:rsid w:val="00FB07B7"/>
    <w:rsid w:val="00FB2618"/>
    <w:rsid w:val="00FB37FD"/>
    <w:rsid w:val="00FC420F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71F9F7"/>
  <w15:docId w15:val="{AC7233A7-88E0-4B06-8E66-FCEC698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A40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B3A40"/>
    <w:pPr>
      <w:keepNext/>
      <w:spacing w:line="360" w:lineRule="auto"/>
      <w:jc w:val="center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rsid w:val="00EB3A40"/>
    <w:pPr>
      <w:keepNext/>
      <w:spacing w:line="360" w:lineRule="auto"/>
      <w:jc w:val="both"/>
      <w:outlineLvl w:val="1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3A4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B3A40"/>
    <w:rPr>
      <w:rFonts w:ascii="Symbol" w:hAnsi="Symbol" w:cs="Symbol"/>
      <w:sz w:val="20"/>
    </w:rPr>
  </w:style>
  <w:style w:type="character" w:customStyle="1" w:styleId="WW8Num3z1">
    <w:name w:val="WW8Num3z1"/>
    <w:rsid w:val="00EB3A40"/>
    <w:rPr>
      <w:rFonts w:ascii="Courier New" w:hAnsi="Courier New" w:cs="Courier New"/>
      <w:sz w:val="20"/>
    </w:rPr>
  </w:style>
  <w:style w:type="character" w:customStyle="1" w:styleId="WW8Num3z2">
    <w:name w:val="WW8Num3z2"/>
    <w:rsid w:val="00EB3A40"/>
    <w:rPr>
      <w:rFonts w:ascii="Wingdings" w:hAnsi="Wingdings" w:cs="Wingdings"/>
      <w:sz w:val="20"/>
    </w:rPr>
  </w:style>
  <w:style w:type="character" w:customStyle="1" w:styleId="WW8Num4z0">
    <w:name w:val="WW8Num4z0"/>
    <w:rsid w:val="00EB3A40"/>
    <w:rPr>
      <w:rFonts w:ascii="Times New Roman" w:hAnsi="Times New Roman" w:cs="Times New Roman"/>
    </w:rPr>
  </w:style>
  <w:style w:type="character" w:customStyle="1" w:styleId="WW8Num4z1">
    <w:name w:val="WW8Num4z1"/>
    <w:rsid w:val="00EB3A40"/>
    <w:rPr>
      <w:rFonts w:ascii="Courier New" w:hAnsi="Courier New" w:cs="Courier New"/>
    </w:rPr>
  </w:style>
  <w:style w:type="character" w:customStyle="1" w:styleId="WW8Num4z2">
    <w:name w:val="WW8Num4z2"/>
    <w:rsid w:val="00EB3A40"/>
    <w:rPr>
      <w:rFonts w:ascii="Wingdings" w:hAnsi="Wingdings" w:cs="Wingdings"/>
    </w:rPr>
  </w:style>
  <w:style w:type="character" w:customStyle="1" w:styleId="WW8Num4z3">
    <w:name w:val="WW8Num4z3"/>
    <w:rsid w:val="00EB3A40"/>
    <w:rPr>
      <w:rFonts w:ascii="Symbol" w:hAnsi="Symbol" w:cs="Symbol"/>
    </w:rPr>
  </w:style>
  <w:style w:type="character" w:customStyle="1" w:styleId="WW8Num5z0">
    <w:name w:val="WW8Num5z0"/>
    <w:rsid w:val="00EB3A40"/>
    <w:rPr>
      <w:rFonts w:ascii="Wingdings" w:hAnsi="Wingdings" w:cs="Times New Roman"/>
    </w:rPr>
  </w:style>
  <w:style w:type="character" w:customStyle="1" w:styleId="WW8Num5z1">
    <w:name w:val="WW8Num5z1"/>
    <w:rsid w:val="00EB3A40"/>
    <w:rPr>
      <w:rFonts w:ascii="Courier New" w:hAnsi="Courier New" w:cs="Courier New"/>
    </w:rPr>
  </w:style>
  <w:style w:type="character" w:customStyle="1" w:styleId="WW8Num5z2">
    <w:name w:val="WW8Num5z2"/>
    <w:rsid w:val="00EB3A40"/>
    <w:rPr>
      <w:rFonts w:ascii="Wingdings" w:hAnsi="Wingdings" w:cs="Wingdings"/>
    </w:rPr>
  </w:style>
  <w:style w:type="character" w:customStyle="1" w:styleId="WW8Num5z3">
    <w:name w:val="WW8Num5z3"/>
    <w:rsid w:val="00EB3A40"/>
    <w:rPr>
      <w:rFonts w:ascii="Symbol" w:hAnsi="Symbol" w:cs="Symbol"/>
    </w:rPr>
  </w:style>
  <w:style w:type="character" w:customStyle="1" w:styleId="WW8Num6z0">
    <w:name w:val="WW8Num6z0"/>
    <w:rsid w:val="00EB3A40"/>
    <w:rPr>
      <w:rFonts w:ascii="Times New Roman" w:hAnsi="Times New Roman" w:cs="Times New Roman"/>
    </w:rPr>
  </w:style>
  <w:style w:type="character" w:customStyle="1" w:styleId="WW8Num6z1">
    <w:name w:val="WW8Num6z1"/>
    <w:rsid w:val="00EB3A40"/>
    <w:rPr>
      <w:rFonts w:ascii="Courier New" w:hAnsi="Courier New" w:cs="Courier New"/>
    </w:rPr>
  </w:style>
  <w:style w:type="character" w:customStyle="1" w:styleId="WW8Num6z2">
    <w:name w:val="WW8Num6z2"/>
    <w:rsid w:val="00EB3A40"/>
    <w:rPr>
      <w:rFonts w:ascii="Wingdings" w:hAnsi="Wingdings" w:cs="Wingdings"/>
    </w:rPr>
  </w:style>
  <w:style w:type="character" w:customStyle="1" w:styleId="WW8Num6z3">
    <w:name w:val="WW8Num6z3"/>
    <w:rsid w:val="00EB3A40"/>
    <w:rPr>
      <w:rFonts w:ascii="Symbol" w:hAnsi="Symbol" w:cs="Symbol"/>
    </w:rPr>
  </w:style>
  <w:style w:type="character" w:customStyle="1" w:styleId="WW8Num1z1">
    <w:name w:val="WW8Num1z1"/>
    <w:rsid w:val="00EB3A40"/>
    <w:rPr>
      <w:rFonts w:ascii="Courier New" w:hAnsi="Courier New" w:cs="Courier New"/>
    </w:rPr>
  </w:style>
  <w:style w:type="character" w:customStyle="1" w:styleId="WW8Num1z2">
    <w:name w:val="WW8Num1z2"/>
    <w:rsid w:val="00EB3A40"/>
    <w:rPr>
      <w:rFonts w:ascii="Wingdings" w:hAnsi="Wingdings" w:cs="Wingdings"/>
    </w:rPr>
  </w:style>
  <w:style w:type="character" w:customStyle="1" w:styleId="WW8Num1z3">
    <w:name w:val="WW8Num1z3"/>
    <w:rsid w:val="00EB3A40"/>
    <w:rPr>
      <w:rFonts w:ascii="Symbol" w:hAnsi="Symbol" w:cs="Symbol"/>
    </w:rPr>
  </w:style>
  <w:style w:type="paragraph" w:styleId="Intestazione">
    <w:name w:val="header"/>
    <w:basedOn w:val="Normale"/>
    <w:next w:val="Corpotesto"/>
    <w:rsid w:val="00EB3A4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semiHidden/>
    <w:rsid w:val="00EB3A40"/>
    <w:pPr>
      <w:spacing w:after="120"/>
    </w:pPr>
  </w:style>
  <w:style w:type="paragraph" w:styleId="Elenco">
    <w:name w:val="List"/>
    <w:basedOn w:val="Corpotesto"/>
    <w:semiHidden/>
    <w:rsid w:val="00EB3A40"/>
    <w:rPr>
      <w:rFonts w:cs="Mangal"/>
    </w:rPr>
  </w:style>
  <w:style w:type="paragraph" w:styleId="Didascalia">
    <w:name w:val="caption"/>
    <w:basedOn w:val="Normale"/>
    <w:qFormat/>
    <w:rsid w:val="00EB3A4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B3A4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EB3A40"/>
    <w:pPr>
      <w:suppressLineNumbers/>
    </w:pPr>
  </w:style>
  <w:style w:type="paragraph" w:customStyle="1" w:styleId="Intestazionetabella">
    <w:name w:val="Intestazione tabella"/>
    <w:basedOn w:val="Contenutotabella"/>
    <w:rsid w:val="00EB3A40"/>
    <w:pPr>
      <w:jc w:val="center"/>
    </w:pPr>
    <w:rPr>
      <w:b/>
      <w:bCs/>
    </w:rPr>
  </w:style>
  <w:style w:type="paragraph" w:styleId="NormaleWeb">
    <w:name w:val="Normal (Web)"/>
    <w:basedOn w:val="Normale"/>
    <w:semiHidden/>
    <w:rsid w:val="00EB3A40"/>
    <w:pPr>
      <w:suppressAutoHyphens w:val="0"/>
      <w:spacing w:before="280" w:after="119"/>
    </w:pPr>
  </w:style>
  <w:style w:type="paragraph" w:styleId="Corpodeltesto2">
    <w:name w:val="Body Text 2"/>
    <w:basedOn w:val="Normale"/>
    <w:semiHidden/>
    <w:rsid w:val="00EB3A40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03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23498"/>
    <w:pPr>
      <w:ind w:left="708"/>
    </w:pPr>
  </w:style>
  <w:style w:type="character" w:styleId="Rimandocommento">
    <w:name w:val="annotation reference"/>
    <w:basedOn w:val="Carpredefinitoparagrafo"/>
    <w:semiHidden/>
    <w:unhideWhenUsed/>
    <w:rsid w:val="002047A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47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7AF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7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7AF"/>
    <w:rPr>
      <w:b/>
      <w:bCs/>
      <w:lang w:eastAsia="zh-CN"/>
    </w:rPr>
  </w:style>
  <w:style w:type="table" w:styleId="Grigliatabella">
    <w:name w:val="Table Grid"/>
    <w:basedOn w:val="Tabellanormale"/>
    <w:uiPriority w:val="59"/>
    <w:rsid w:val="0004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148A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61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82F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rsid w:val="001D19B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2C7D-B1E9-4B81-8E63-DC670AD4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4474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ACCORDO SINDACALE</vt:lpstr>
      <vt:lpstr>ACCORDO SINDACALE</vt:lpstr>
    </vt:vector>
  </TitlesOfParts>
  <Company>Hewlett-Packard Company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</dc:title>
  <dc:creator>Utente Fondimpresa</dc:creator>
  <cp:lastModifiedBy>Cristina Malfagia</cp:lastModifiedBy>
  <cp:revision>2</cp:revision>
  <cp:lastPrinted>2014-05-23T08:57:00Z</cp:lastPrinted>
  <dcterms:created xsi:type="dcterms:W3CDTF">2020-01-16T16:36:00Z</dcterms:created>
  <dcterms:modified xsi:type="dcterms:W3CDTF">2020-01-16T16:36:00Z</dcterms:modified>
</cp:coreProperties>
</file>